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5568" w14:textId="77777777" w:rsidR="00B11A2F" w:rsidRPr="00E9783E" w:rsidRDefault="00B11A2F" w:rsidP="00B11A2F">
      <w:pPr>
        <w:ind w:left="-709"/>
        <w:rPr>
          <w:rFonts w:ascii="Arial" w:hAnsi="Arial" w:cs="Arial"/>
          <w:b/>
          <w:sz w:val="28"/>
          <w:szCs w:val="28"/>
          <w:lang w:val="en-GB"/>
        </w:rPr>
      </w:pPr>
      <w:r w:rsidRPr="00ED213B">
        <w:rPr>
          <w:rFonts w:ascii="Arial" w:hAnsi="Arial" w:cs="Arial"/>
          <w:b/>
          <w:sz w:val="28"/>
          <w:szCs w:val="28"/>
          <w:lang w:val="en-GB"/>
        </w:rPr>
        <w:t>ANNEX A: S</w:t>
      </w:r>
      <w:r w:rsidRPr="00E9783E">
        <w:rPr>
          <w:rFonts w:ascii="Arial" w:hAnsi="Arial" w:cs="Arial"/>
          <w:b/>
          <w:sz w:val="28"/>
          <w:szCs w:val="28"/>
          <w:lang w:val="en-GB"/>
        </w:rPr>
        <w:t>tandard form for notification of major holdings</w:t>
      </w:r>
    </w:p>
    <w:p w14:paraId="032966E1" w14:textId="77777777" w:rsidR="00B11A2F" w:rsidRPr="00E9783E" w:rsidRDefault="00B11A2F" w:rsidP="00B11A2F">
      <w:pPr>
        <w:ind w:left="-709"/>
        <w:rPr>
          <w:rFonts w:ascii="Arial" w:hAnsi="Arial" w:cs="Arial"/>
          <w:b/>
          <w:sz w:val="28"/>
          <w:szCs w:val="28"/>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B11A2F" w:rsidRPr="00A01125" w14:paraId="031C163F" w14:textId="77777777" w:rsidTr="002F1291">
        <w:trPr>
          <w:trHeight w:val="422"/>
        </w:trPr>
        <w:tc>
          <w:tcPr>
            <w:tcW w:w="10620" w:type="dxa"/>
            <w:vAlign w:val="center"/>
          </w:tcPr>
          <w:p w14:paraId="665C6F06" w14:textId="77777777" w:rsidR="00B11A2F" w:rsidRPr="00ED213B" w:rsidRDefault="00B11A2F" w:rsidP="002F1291">
            <w:pPr>
              <w:autoSpaceDE w:val="0"/>
              <w:autoSpaceDN w:val="0"/>
              <w:adjustRightInd w:val="0"/>
              <w:jc w:val="center"/>
              <w:rPr>
                <w:rFonts w:ascii="Arial" w:hAnsi="Arial" w:cs="Arial"/>
                <w:b/>
                <w:color w:val="FFFFFF"/>
                <w:sz w:val="28"/>
                <w:szCs w:val="28"/>
                <w:lang w:val="en-GB"/>
              </w:rPr>
            </w:pPr>
            <w:r w:rsidRPr="00E9783E">
              <w:rPr>
                <w:rFonts w:ascii="Arial" w:hAnsi="Arial" w:cs="Arial"/>
                <w:b/>
                <w:sz w:val="20"/>
                <w:szCs w:val="20"/>
                <w:lang w:val="en-GB"/>
              </w:rPr>
              <w:t>Form to be used for the purposes of notifying a change in major holdings pu</w:t>
            </w:r>
            <w:r w:rsidR="009E33F2">
              <w:rPr>
                <w:rFonts w:ascii="Arial" w:hAnsi="Arial" w:cs="Arial"/>
                <w:b/>
                <w:sz w:val="20"/>
                <w:szCs w:val="20"/>
                <w:lang w:val="en-GB"/>
              </w:rPr>
              <w:t>rsuant to the amended</w:t>
            </w:r>
            <w:r w:rsidR="00DF6673">
              <w:rPr>
                <w:rFonts w:ascii="Arial" w:hAnsi="Arial" w:cs="Arial"/>
                <w:b/>
                <w:sz w:val="20"/>
                <w:szCs w:val="20"/>
                <w:lang w:val="en-GB"/>
              </w:rPr>
              <w:t xml:space="preserve"> law and G</w:t>
            </w:r>
            <w:r w:rsidRPr="00E9783E">
              <w:rPr>
                <w:rFonts w:ascii="Arial" w:hAnsi="Arial" w:cs="Arial"/>
                <w:b/>
                <w:sz w:val="20"/>
                <w:szCs w:val="20"/>
                <w:lang w:val="en-GB"/>
              </w:rPr>
              <w:t>rand-duc</w:t>
            </w:r>
            <w:r w:rsidR="00DF6673">
              <w:rPr>
                <w:rFonts w:ascii="Arial" w:hAnsi="Arial" w:cs="Arial"/>
                <w:b/>
                <w:sz w:val="20"/>
                <w:szCs w:val="20"/>
                <w:lang w:val="en-GB"/>
              </w:rPr>
              <w:t>al R</w:t>
            </w:r>
            <w:r w:rsidRPr="00E9783E">
              <w:rPr>
                <w:rFonts w:ascii="Arial" w:hAnsi="Arial" w:cs="Arial"/>
                <w:b/>
                <w:sz w:val="20"/>
                <w:szCs w:val="20"/>
                <w:lang w:val="en-GB"/>
              </w:rPr>
              <w:t>egulation of 11 January 2008 on transparency requirements for issuers (referred to as “the Transparency Law” and “the Transparency Regulation”)</w:t>
            </w:r>
          </w:p>
        </w:tc>
      </w:tr>
    </w:tbl>
    <w:p w14:paraId="678E29EE" w14:textId="77777777" w:rsidR="00B11A2F" w:rsidRPr="00A01125" w:rsidRDefault="00B11A2F" w:rsidP="00B11A2F">
      <w:pPr>
        <w:spacing w:after="120" w:line="264" w:lineRule="auto"/>
        <w:jc w:val="both"/>
        <w:rPr>
          <w:rFonts w:ascii="Arial" w:hAnsi="Arial" w:cs="Arial"/>
          <w:b/>
          <w:szCs w:val="22"/>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99"/>
        <w:gridCol w:w="2027"/>
        <w:gridCol w:w="1933"/>
      </w:tblGrid>
      <w:tr w:rsidR="00B11A2F" w:rsidRPr="0023240E" w14:paraId="09F70EDB" w14:textId="77777777" w:rsidTr="002F1291">
        <w:trPr>
          <w:trHeight w:val="422"/>
        </w:trPr>
        <w:tc>
          <w:tcPr>
            <w:tcW w:w="10620" w:type="dxa"/>
            <w:gridSpan w:val="7"/>
            <w:vAlign w:val="center"/>
          </w:tcPr>
          <w:p w14:paraId="53EB6E66" w14:textId="77777777" w:rsidR="00B11A2F" w:rsidRPr="00A01125" w:rsidRDefault="00B11A2F" w:rsidP="002F1291">
            <w:pPr>
              <w:autoSpaceDE w:val="0"/>
              <w:autoSpaceDN w:val="0"/>
              <w:adjustRightInd w:val="0"/>
              <w:rPr>
                <w:rFonts w:ascii="Arial" w:hAnsi="Arial" w:cs="Arial"/>
                <w:b/>
                <w:color w:val="FFFFFF"/>
                <w:sz w:val="28"/>
                <w:szCs w:val="28"/>
                <w:lang w:val="en-GB"/>
              </w:rPr>
            </w:pPr>
            <w:r w:rsidRPr="00A01125">
              <w:rPr>
                <w:rFonts w:ascii="Arial" w:hAnsi="Arial" w:cs="Arial"/>
                <w:b/>
                <w:szCs w:val="22"/>
                <w:lang w:val="en-GB"/>
              </w:rPr>
              <w:t>NOTIFICATION OF MAJOR HOLDINGS</w:t>
            </w:r>
            <w:r w:rsidRPr="00A01125">
              <w:rPr>
                <w:rFonts w:ascii="Arial" w:hAnsi="Arial" w:cs="Arial"/>
                <w:b/>
                <w:szCs w:val="28"/>
                <w:lang w:val="en-GB"/>
              </w:rPr>
              <w:t xml:space="preserve"> </w:t>
            </w:r>
            <w:r w:rsidRPr="00A01125">
              <w:rPr>
                <w:rFonts w:ascii="Arial-BoldMT" w:hAnsi="Arial-BoldMT" w:cs="Arial-BoldMT"/>
                <w:bCs/>
                <w:lang w:val="en-GB" w:eastAsia="fr-LU"/>
              </w:rPr>
              <w:t xml:space="preserve">(to be sent to the relevant issuer </w:t>
            </w:r>
            <w:r w:rsidRPr="00A01125">
              <w:rPr>
                <w:rFonts w:ascii="Arial-BoldMT" w:hAnsi="Arial-BoldMT" w:cs="Arial-BoldMT"/>
                <w:bCs/>
                <w:u w:val="single"/>
                <w:lang w:val="en-GB" w:eastAsia="fr-LU"/>
              </w:rPr>
              <w:t>and</w:t>
            </w:r>
            <w:r w:rsidRPr="00A01125">
              <w:rPr>
                <w:rFonts w:ascii="Arial-BoldMT" w:hAnsi="Arial-BoldMT" w:cs="Arial-BoldMT"/>
                <w:bCs/>
                <w:lang w:val="en-GB" w:eastAsia="fr-LU"/>
              </w:rPr>
              <w:t xml:space="preserve"> to the CSSF)</w:t>
            </w:r>
            <w:r w:rsidRPr="00A01125">
              <w:rPr>
                <w:rFonts w:ascii="Arial" w:hAnsi="Arial" w:cs="Arial"/>
                <w:sz w:val="16"/>
                <w:szCs w:val="16"/>
                <w:vertAlign w:val="superscript"/>
                <w:lang w:val="en-GB"/>
              </w:rPr>
              <w:t>i</w:t>
            </w:r>
          </w:p>
        </w:tc>
      </w:tr>
      <w:tr w:rsidR="00B11A2F" w:rsidRPr="0023240E" w14:paraId="6937BC53" w14:textId="77777777" w:rsidTr="002F1291">
        <w:trPr>
          <w:trHeight w:val="242"/>
        </w:trPr>
        <w:tc>
          <w:tcPr>
            <w:tcW w:w="10620" w:type="dxa"/>
            <w:gridSpan w:val="7"/>
            <w:tcBorders>
              <w:left w:val="nil"/>
              <w:bottom w:val="single" w:sz="4" w:space="0" w:color="auto"/>
              <w:right w:val="nil"/>
            </w:tcBorders>
            <w:vAlign w:val="center"/>
          </w:tcPr>
          <w:p w14:paraId="6601AC31" w14:textId="77777777" w:rsidR="00B11A2F" w:rsidRPr="00A01125" w:rsidRDefault="00B11A2F" w:rsidP="002F1291">
            <w:pPr>
              <w:jc w:val="right"/>
              <w:rPr>
                <w:rFonts w:ascii="Arial" w:hAnsi="Arial" w:cs="Arial"/>
                <w:sz w:val="20"/>
                <w:szCs w:val="20"/>
                <w:lang w:val="en-GB"/>
              </w:rPr>
            </w:pPr>
          </w:p>
        </w:tc>
      </w:tr>
      <w:tr w:rsidR="00B11A2F" w:rsidRPr="00E9783E" w14:paraId="3D030936" w14:textId="77777777" w:rsidTr="002F1291">
        <w:trPr>
          <w:trHeight w:val="608"/>
        </w:trPr>
        <w:tc>
          <w:tcPr>
            <w:tcW w:w="10620" w:type="dxa"/>
            <w:gridSpan w:val="7"/>
            <w:tcBorders>
              <w:bottom w:val="nil"/>
            </w:tcBorders>
            <w:vAlign w:val="center"/>
          </w:tcPr>
          <w:p w14:paraId="1A40A4E8" w14:textId="77777777" w:rsidR="00B11A2F" w:rsidRPr="00DF6673" w:rsidRDefault="00B11A2F" w:rsidP="002F1291">
            <w:pPr>
              <w:rPr>
                <w:rFonts w:ascii="Arial" w:hAnsi="Arial" w:cs="Arial"/>
                <w:lang w:val="en-GB"/>
              </w:rPr>
            </w:pPr>
            <w:r w:rsidRPr="00A01125">
              <w:rPr>
                <w:rFonts w:ascii="Arial" w:hAnsi="Arial" w:cs="Arial"/>
                <w:b/>
                <w:lang w:val="en-GB"/>
              </w:rPr>
              <w:t>1. Identity of the issuer or the underlying issuer of existing shares to which voting rights are attached</w:t>
            </w:r>
            <w:r w:rsidRPr="00A01125">
              <w:rPr>
                <w:rFonts w:ascii="Arial" w:hAnsi="Arial" w:cs="Arial"/>
                <w:sz w:val="16"/>
                <w:szCs w:val="16"/>
                <w:vertAlign w:val="superscript"/>
                <w:lang w:val="en-GB"/>
              </w:rPr>
              <w:t>ii</w:t>
            </w:r>
            <w:r w:rsidRPr="00A01125">
              <w:rPr>
                <w:rFonts w:ascii="Arial" w:hAnsi="Arial" w:cs="Arial"/>
                <w:b/>
                <w:lang w:val="en-GB"/>
              </w:rPr>
              <w:t>:</w:t>
            </w:r>
            <w:r w:rsidRPr="00B11A2F">
              <w:rPr>
                <w:rStyle w:val="EndnoteReference"/>
                <w:lang w:val="en-GB"/>
              </w:rPr>
              <w:t xml:space="preserve"> </w:t>
            </w:r>
          </w:p>
        </w:tc>
      </w:tr>
      <w:tr w:rsidR="00B11A2F" w:rsidRPr="00E9783E" w14:paraId="674AF1E9" w14:textId="77777777" w:rsidTr="002F1291">
        <w:trPr>
          <w:trHeight w:val="607"/>
        </w:trPr>
        <w:tc>
          <w:tcPr>
            <w:tcW w:w="10620" w:type="dxa"/>
            <w:gridSpan w:val="7"/>
            <w:tcBorders>
              <w:top w:val="nil"/>
            </w:tcBorders>
            <w:vAlign w:val="center"/>
          </w:tcPr>
          <w:p w14:paraId="3885278C" w14:textId="77777777" w:rsidR="00B11A2F" w:rsidRPr="00ED213B" w:rsidRDefault="00DF6673" w:rsidP="002F1291">
            <w:pPr>
              <w:rPr>
                <w:rFonts w:ascii="Arial" w:hAnsi="Arial" w:cs="Arial"/>
                <w:b/>
                <w:lang w:val="en-GB"/>
              </w:rPr>
            </w:pP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E9783E">
              <w:rPr>
                <w:rFonts w:ascii="Arial" w:hAnsi="Arial" w:cs="Arial"/>
                <w:sz w:val="20"/>
                <w:szCs w:val="20"/>
                <w:lang w:val="en-GB"/>
              </w:rPr>
              <w:fldChar w:fldCharType="end"/>
            </w:r>
          </w:p>
        </w:tc>
      </w:tr>
      <w:tr w:rsidR="00B11A2F" w:rsidRPr="00E9783E" w14:paraId="17F744FB" w14:textId="77777777" w:rsidTr="002F1291">
        <w:trPr>
          <w:trHeight w:val="440"/>
        </w:trPr>
        <w:tc>
          <w:tcPr>
            <w:tcW w:w="10620" w:type="dxa"/>
            <w:gridSpan w:val="7"/>
            <w:vAlign w:val="center"/>
          </w:tcPr>
          <w:p w14:paraId="412F5F7F" w14:textId="77777777" w:rsidR="00B11A2F" w:rsidRPr="00ED213B" w:rsidRDefault="00B11A2F" w:rsidP="002F1291">
            <w:pPr>
              <w:rPr>
                <w:rFonts w:ascii="Arial" w:hAnsi="Arial" w:cs="Arial"/>
                <w:b/>
                <w:lang w:val="en-GB"/>
              </w:rPr>
            </w:pPr>
            <w:r w:rsidRPr="00ED213B">
              <w:rPr>
                <w:rFonts w:ascii="Arial" w:hAnsi="Arial" w:cs="Arial"/>
                <w:b/>
                <w:lang w:val="en-GB"/>
              </w:rPr>
              <w:t xml:space="preserve">2. Reason for the notification </w:t>
            </w:r>
            <w:r w:rsidRPr="00ED213B">
              <w:rPr>
                <w:rFonts w:ascii="Arial" w:hAnsi="Arial" w:cs="Arial"/>
                <w:lang w:val="en-GB"/>
              </w:rPr>
              <w:t>(please tick the appropriate box or boxes):</w:t>
            </w:r>
          </w:p>
          <w:p w14:paraId="516F5B89" w14:textId="77777777" w:rsidR="00B11A2F" w:rsidRPr="00526CC2" w:rsidRDefault="00B11A2F" w:rsidP="002F1291">
            <w:pPr>
              <w:rPr>
                <w:rFonts w:ascii="Arial" w:hAnsi="Arial" w:cs="Arial"/>
                <w:lang w:val="en-GB"/>
              </w:rPr>
            </w:pPr>
          </w:p>
          <w:bookmarkStart w:id="0" w:name="Check1"/>
          <w:p w14:paraId="38176CCA" w14:textId="4915AFC9" w:rsidR="00B11A2F" w:rsidRPr="00ED213B" w:rsidRDefault="00B11A2F" w:rsidP="002F1291">
            <w:pPr>
              <w:rPr>
                <w:rFonts w:ascii="Arial" w:hAnsi="Arial" w:cs="Arial"/>
                <w:lang w:val="en-GB"/>
              </w:rPr>
            </w:pPr>
            <w:r w:rsidRPr="00E9783E">
              <w:rPr>
                <w:rFonts w:ascii="Arial" w:hAnsi="Arial" w:cs="Arial"/>
                <w:lang w:val="en-GB"/>
              </w:rPr>
              <w:fldChar w:fldCharType="begin">
                <w:ffData>
                  <w:name w:val="Check1"/>
                  <w:enabled/>
                  <w:calcOnExit w:val="0"/>
                  <w:checkBox>
                    <w:sizeAuto/>
                    <w:default w:val="0"/>
                    <w:checked w:val="0"/>
                  </w:checkBox>
                </w:ffData>
              </w:fldChar>
            </w:r>
            <w:r w:rsidRPr="00A01125">
              <w:rPr>
                <w:rFonts w:ascii="Arial" w:hAnsi="Arial" w:cs="Arial"/>
                <w:lang w:val="en-GB"/>
              </w:rPr>
              <w:instrText xml:space="preserve"> FORMCHECKBOX </w:instrText>
            </w:r>
            <w:r w:rsidR="0023240E">
              <w:rPr>
                <w:rFonts w:ascii="Arial" w:hAnsi="Arial" w:cs="Arial"/>
                <w:lang w:val="en-GB"/>
              </w:rPr>
            </w:r>
            <w:r w:rsidR="0023240E">
              <w:rPr>
                <w:rFonts w:ascii="Arial" w:hAnsi="Arial" w:cs="Arial"/>
                <w:lang w:val="en-GB"/>
              </w:rPr>
              <w:fldChar w:fldCharType="separate"/>
            </w:r>
            <w:r w:rsidRPr="00E9783E">
              <w:rPr>
                <w:rFonts w:ascii="Arial" w:hAnsi="Arial" w:cs="Arial"/>
                <w:lang w:val="en-GB"/>
              </w:rPr>
              <w:fldChar w:fldCharType="end"/>
            </w:r>
            <w:bookmarkEnd w:id="0"/>
            <w:r w:rsidRPr="00ED213B">
              <w:rPr>
                <w:rFonts w:ascii="Arial" w:hAnsi="Arial" w:cs="Arial"/>
                <w:lang w:val="en-GB"/>
              </w:rPr>
              <w:t xml:space="preserve"> An acquisition or disposal of voting rights</w:t>
            </w:r>
          </w:p>
          <w:bookmarkStart w:id="1" w:name="Check2"/>
          <w:p w14:paraId="75B548F0" w14:textId="77777777" w:rsidR="00B11A2F" w:rsidRPr="00ED213B" w:rsidRDefault="00B11A2F" w:rsidP="002F1291">
            <w:pPr>
              <w:rPr>
                <w:rFonts w:ascii="Arial" w:hAnsi="Arial" w:cs="Arial"/>
                <w:lang w:val="en-GB"/>
              </w:rPr>
            </w:pPr>
            <w:r w:rsidRPr="00E9783E">
              <w:rPr>
                <w:rFonts w:ascii="Arial" w:hAnsi="Arial" w:cs="Arial"/>
                <w:lang w:val="en-GB"/>
              </w:rPr>
              <w:fldChar w:fldCharType="begin">
                <w:ffData>
                  <w:name w:val="Check2"/>
                  <w:enabled/>
                  <w:calcOnExit w:val="0"/>
                  <w:checkBox>
                    <w:sizeAuto/>
                    <w:default w:val="0"/>
                    <w:checked w:val="0"/>
                  </w:checkBox>
                </w:ffData>
              </w:fldChar>
            </w:r>
            <w:r w:rsidRPr="00A01125">
              <w:rPr>
                <w:rFonts w:ascii="Arial" w:hAnsi="Arial" w:cs="Arial"/>
                <w:lang w:val="en-GB"/>
              </w:rPr>
              <w:instrText xml:space="preserve"> FORMCHECKBOX </w:instrText>
            </w:r>
            <w:r w:rsidR="0023240E">
              <w:rPr>
                <w:rFonts w:ascii="Arial" w:hAnsi="Arial" w:cs="Arial"/>
                <w:lang w:val="en-GB"/>
              </w:rPr>
            </w:r>
            <w:r w:rsidR="0023240E">
              <w:rPr>
                <w:rFonts w:ascii="Arial" w:hAnsi="Arial" w:cs="Arial"/>
                <w:lang w:val="en-GB"/>
              </w:rPr>
              <w:fldChar w:fldCharType="separate"/>
            </w:r>
            <w:r w:rsidRPr="00E9783E">
              <w:rPr>
                <w:rFonts w:ascii="Arial" w:hAnsi="Arial" w:cs="Arial"/>
                <w:lang w:val="en-GB"/>
              </w:rPr>
              <w:fldChar w:fldCharType="end"/>
            </w:r>
            <w:bookmarkEnd w:id="1"/>
            <w:r w:rsidRPr="00ED213B">
              <w:rPr>
                <w:rFonts w:ascii="Arial" w:hAnsi="Arial" w:cs="Arial"/>
                <w:lang w:val="en-GB"/>
              </w:rPr>
              <w:t xml:space="preserve"> An acquisition or disposal of financial instruments</w:t>
            </w:r>
          </w:p>
          <w:bookmarkStart w:id="2" w:name="Check3"/>
          <w:p w14:paraId="46BC0AEF" w14:textId="093D83E1" w:rsidR="00B11A2F" w:rsidRPr="00ED213B" w:rsidRDefault="00B11A2F" w:rsidP="002F1291">
            <w:pPr>
              <w:rPr>
                <w:rFonts w:ascii="Arial" w:hAnsi="Arial" w:cs="Arial"/>
                <w:lang w:val="en-GB"/>
              </w:rPr>
            </w:pPr>
            <w:r w:rsidRPr="00E9783E">
              <w:rPr>
                <w:rFonts w:ascii="Arial" w:hAnsi="Arial" w:cs="Arial"/>
                <w:lang w:val="en-GB"/>
              </w:rPr>
              <w:fldChar w:fldCharType="begin">
                <w:ffData>
                  <w:name w:val="Check3"/>
                  <w:enabled/>
                  <w:calcOnExit w:val="0"/>
                  <w:checkBox>
                    <w:sizeAuto/>
                    <w:default w:val="0"/>
                    <w:checked w:val="0"/>
                  </w:checkBox>
                </w:ffData>
              </w:fldChar>
            </w:r>
            <w:r w:rsidRPr="00A01125">
              <w:rPr>
                <w:rFonts w:ascii="Arial" w:hAnsi="Arial" w:cs="Arial"/>
                <w:lang w:val="en-GB"/>
              </w:rPr>
              <w:instrText xml:space="preserve"> FORMCHECKBOX </w:instrText>
            </w:r>
            <w:r w:rsidR="0023240E">
              <w:rPr>
                <w:rFonts w:ascii="Arial" w:hAnsi="Arial" w:cs="Arial"/>
                <w:lang w:val="en-GB"/>
              </w:rPr>
            </w:r>
            <w:r w:rsidR="0023240E">
              <w:rPr>
                <w:rFonts w:ascii="Arial" w:hAnsi="Arial" w:cs="Arial"/>
                <w:lang w:val="en-GB"/>
              </w:rPr>
              <w:fldChar w:fldCharType="separate"/>
            </w:r>
            <w:r w:rsidRPr="00E9783E">
              <w:rPr>
                <w:rFonts w:ascii="Arial" w:hAnsi="Arial" w:cs="Arial"/>
                <w:lang w:val="en-GB"/>
              </w:rPr>
              <w:fldChar w:fldCharType="end"/>
            </w:r>
            <w:bookmarkEnd w:id="2"/>
            <w:r w:rsidRPr="00ED213B">
              <w:rPr>
                <w:rFonts w:ascii="Arial" w:hAnsi="Arial" w:cs="Arial"/>
                <w:lang w:val="en-GB"/>
              </w:rPr>
              <w:t xml:space="preserve"> An event changing the breakdown of voting rights</w:t>
            </w:r>
          </w:p>
          <w:bookmarkStart w:id="3" w:name="Check4"/>
          <w:p w14:paraId="36FC5475" w14:textId="77777777" w:rsidR="00B11A2F" w:rsidRPr="00E9783E" w:rsidRDefault="00B11A2F" w:rsidP="002F1291">
            <w:pPr>
              <w:rPr>
                <w:rFonts w:ascii="Arial" w:hAnsi="Arial" w:cs="Arial"/>
                <w:lang w:val="en-GB"/>
              </w:rPr>
            </w:pPr>
            <w:r w:rsidRPr="00E9783E">
              <w:rPr>
                <w:rFonts w:ascii="Arial" w:hAnsi="Arial" w:cs="Arial"/>
                <w:lang w:val="en-GB"/>
              </w:rPr>
              <w:fldChar w:fldCharType="begin">
                <w:ffData>
                  <w:name w:val="Check4"/>
                  <w:enabled/>
                  <w:calcOnExit w:val="0"/>
                  <w:checkBox>
                    <w:sizeAuto/>
                    <w:default w:val="0"/>
                    <w:checked w:val="0"/>
                  </w:checkBox>
                </w:ffData>
              </w:fldChar>
            </w:r>
            <w:r w:rsidRPr="00E9783E">
              <w:rPr>
                <w:rFonts w:ascii="Arial" w:hAnsi="Arial" w:cs="Arial"/>
                <w:lang w:val="en-GB"/>
              </w:rPr>
              <w:instrText xml:space="preserve"> FORMCHECKBOX </w:instrText>
            </w:r>
            <w:r w:rsidR="0023240E">
              <w:rPr>
                <w:rFonts w:ascii="Arial" w:hAnsi="Arial" w:cs="Arial"/>
                <w:lang w:val="en-GB"/>
              </w:rPr>
            </w:r>
            <w:r w:rsidR="0023240E">
              <w:rPr>
                <w:rFonts w:ascii="Arial" w:hAnsi="Arial" w:cs="Arial"/>
                <w:lang w:val="en-GB"/>
              </w:rPr>
              <w:fldChar w:fldCharType="separate"/>
            </w:r>
            <w:r w:rsidRPr="00E9783E">
              <w:rPr>
                <w:rFonts w:ascii="Arial" w:hAnsi="Arial" w:cs="Arial"/>
                <w:lang w:val="en-GB"/>
              </w:rPr>
              <w:fldChar w:fldCharType="end"/>
            </w:r>
            <w:bookmarkEnd w:id="3"/>
            <w:r w:rsidRPr="00E9783E">
              <w:rPr>
                <w:rFonts w:ascii="Arial" w:hAnsi="Arial" w:cs="Arial"/>
                <w:lang w:val="en-GB"/>
              </w:rPr>
              <w:t xml:space="preserve"> Other (please specify)</w:t>
            </w:r>
            <w:r w:rsidRPr="00E9783E">
              <w:rPr>
                <w:rFonts w:ascii="Arial" w:hAnsi="Arial" w:cs="Arial"/>
                <w:sz w:val="16"/>
                <w:szCs w:val="16"/>
                <w:vertAlign w:val="superscript"/>
                <w:lang w:val="en-GB"/>
              </w:rPr>
              <w:t>iii</w:t>
            </w:r>
            <w:r w:rsidRPr="00E9783E">
              <w:rPr>
                <w:rFonts w:ascii="Arial" w:hAnsi="Arial" w:cs="Arial"/>
                <w:lang w:val="en-GB"/>
              </w:rPr>
              <w:t xml:space="preserve">: </w:t>
            </w:r>
            <w:bookmarkStart w:id="4" w:name="Text3"/>
            <w:r w:rsidRPr="00E9783E">
              <w:rPr>
                <w:rFonts w:ascii="Arial" w:hAnsi="Arial" w:cs="Arial"/>
                <w:lang w:val="en-GB"/>
              </w:rPr>
              <w:fldChar w:fldCharType="begin">
                <w:ffData>
                  <w:name w:val="Text3"/>
                  <w:enabled/>
                  <w:calcOnExit w:val="0"/>
                  <w:textInput/>
                </w:ffData>
              </w:fldChar>
            </w:r>
            <w:r w:rsidRPr="00E9783E">
              <w:rPr>
                <w:rFonts w:ascii="Arial" w:hAnsi="Arial" w:cs="Arial"/>
                <w:lang w:val="en-GB"/>
              </w:rPr>
              <w:instrText xml:space="preserve"> FORMTEXT </w:instrText>
            </w:r>
            <w:r w:rsidRPr="00E9783E">
              <w:rPr>
                <w:rFonts w:ascii="Arial" w:hAnsi="Arial" w:cs="Arial"/>
                <w:lang w:val="en-GB"/>
              </w:rPr>
            </w:r>
            <w:r w:rsidRPr="00E9783E">
              <w:rPr>
                <w:rFonts w:ascii="Arial" w:hAnsi="Arial" w:cs="Arial"/>
                <w:lang w:val="en-GB"/>
              </w:rPr>
              <w:fldChar w:fldCharType="separate"/>
            </w:r>
            <w:r w:rsidRPr="00E9783E">
              <w:rPr>
                <w:rFonts w:ascii="Arial" w:hAnsi="Arial" w:cs="Arial"/>
                <w:noProof/>
                <w:lang w:val="en-GB"/>
              </w:rPr>
              <w:t> </w:t>
            </w:r>
            <w:r w:rsidRPr="00E9783E">
              <w:rPr>
                <w:rFonts w:ascii="Arial" w:hAnsi="Arial" w:cs="Arial"/>
                <w:noProof/>
                <w:lang w:val="en-GB"/>
              </w:rPr>
              <w:t> </w:t>
            </w:r>
            <w:r w:rsidRPr="00E9783E">
              <w:rPr>
                <w:rFonts w:ascii="Arial" w:hAnsi="Arial" w:cs="Arial"/>
                <w:noProof/>
                <w:lang w:val="en-GB"/>
              </w:rPr>
              <w:t> </w:t>
            </w:r>
            <w:r w:rsidRPr="00E9783E">
              <w:rPr>
                <w:rFonts w:ascii="Arial" w:hAnsi="Arial" w:cs="Arial"/>
                <w:noProof/>
                <w:lang w:val="en-GB"/>
              </w:rPr>
              <w:t> </w:t>
            </w:r>
            <w:r w:rsidRPr="00E9783E">
              <w:rPr>
                <w:rFonts w:ascii="Arial" w:hAnsi="Arial" w:cs="Arial"/>
                <w:noProof/>
                <w:lang w:val="en-GB"/>
              </w:rPr>
              <w:t> </w:t>
            </w:r>
            <w:r w:rsidRPr="00E9783E">
              <w:rPr>
                <w:rFonts w:ascii="Arial" w:hAnsi="Arial" w:cs="Arial"/>
                <w:lang w:val="en-GB"/>
              </w:rPr>
              <w:fldChar w:fldCharType="end"/>
            </w:r>
            <w:bookmarkEnd w:id="4"/>
          </w:p>
          <w:p w14:paraId="0940D9FC" w14:textId="77777777" w:rsidR="00B11A2F" w:rsidRPr="00E9783E" w:rsidRDefault="00B11A2F" w:rsidP="002F1291">
            <w:pPr>
              <w:rPr>
                <w:rFonts w:ascii="Arial" w:hAnsi="Arial" w:cs="Arial"/>
                <w:lang w:val="en-GB"/>
              </w:rPr>
            </w:pPr>
          </w:p>
        </w:tc>
      </w:tr>
      <w:tr w:rsidR="00B11A2F" w:rsidRPr="00A01125" w14:paraId="12BEC9DE" w14:textId="77777777" w:rsidTr="002F1291">
        <w:trPr>
          <w:trHeight w:val="390"/>
        </w:trPr>
        <w:tc>
          <w:tcPr>
            <w:tcW w:w="10620" w:type="dxa"/>
            <w:gridSpan w:val="7"/>
            <w:tcBorders>
              <w:bottom w:val="nil"/>
            </w:tcBorders>
            <w:vAlign w:val="center"/>
          </w:tcPr>
          <w:p w14:paraId="041E2003" w14:textId="77777777" w:rsidR="00B11A2F" w:rsidRPr="00ED213B" w:rsidRDefault="00B11A2F" w:rsidP="002F1291">
            <w:pPr>
              <w:rPr>
                <w:rFonts w:ascii="Arial" w:hAnsi="Arial" w:cs="Arial"/>
                <w:sz w:val="20"/>
                <w:szCs w:val="20"/>
                <w:lang w:val="en-GB"/>
              </w:rPr>
            </w:pPr>
            <w:r w:rsidRPr="00ED213B">
              <w:rPr>
                <w:rFonts w:ascii="Arial" w:hAnsi="Arial" w:cs="Arial"/>
                <w:b/>
                <w:lang w:val="en-GB"/>
              </w:rPr>
              <w:t>3. Details of person subject to the notification obligation</w:t>
            </w:r>
            <w:r w:rsidRPr="00ED213B">
              <w:rPr>
                <w:rFonts w:ascii="Arial" w:hAnsi="Arial" w:cs="Arial"/>
                <w:sz w:val="16"/>
                <w:szCs w:val="16"/>
                <w:vertAlign w:val="superscript"/>
                <w:lang w:val="en-GB"/>
              </w:rPr>
              <w:t>iv</w:t>
            </w:r>
            <w:r w:rsidRPr="00ED213B">
              <w:rPr>
                <w:rFonts w:ascii="Arial" w:hAnsi="Arial" w:cs="Arial"/>
                <w:b/>
                <w:lang w:val="en-GB"/>
              </w:rPr>
              <w:t>:</w:t>
            </w:r>
            <w:r w:rsidRPr="00B11A2F">
              <w:rPr>
                <w:rStyle w:val="EndnoteReference"/>
                <w:lang w:val="en-GB"/>
              </w:rPr>
              <w:t xml:space="preserve"> </w:t>
            </w:r>
          </w:p>
        </w:tc>
      </w:tr>
      <w:tr w:rsidR="00B11A2F" w:rsidRPr="00A01125" w14:paraId="45A92D5B" w14:textId="77777777" w:rsidTr="002F1291">
        <w:trPr>
          <w:trHeight w:val="263"/>
        </w:trPr>
        <w:tc>
          <w:tcPr>
            <w:tcW w:w="4151" w:type="dxa"/>
            <w:gridSpan w:val="2"/>
            <w:tcBorders>
              <w:top w:val="nil"/>
              <w:bottom w:val="nil"/>
              <w:right w:val="nil"/>
            </w:tcBorders>
          </w:tcPr>
          <w:p w14:paraId="3C52F4A8" w14:textId="77777777" w:rsidR="00B11A2F" w:rsidRPr="00E9783E" w:rsidRDefault="00B11A2F" w:rsidP="00DF6673">
            <w:pPr>
              <w:rPr>
                <w:rFonts w:ascii="Arial" w:hAnsi="Arial" w:cs="Arial"/>
                <w:lang w:val="en-GB"/>
              </w:rPr>
            </w:pPr>
            <w:bookmarkStart w:id="5" w:name="bookmark20"/>
            <w:bookmarkStart w:id="6" w:name="bookmark19"/>
            <w:bookmarkStart w:id="7" w:name="bookmark18"/>
            <w:bookmarkStart w:id="8" w:name="bookmark17"/>
            <w:bookmarkStart w:id="9" w:name="bookmark5"/>
            <w:bookmarkStart w:id="10" w:name="bookmark6"/>
            <w:bookmarkStart w:id="11" w:name="bookmark8"/>
            <w:bookmarkStart w:id="12" w:name="bookmark7"/>
            <w:bookmarkStart w:id="13" w:name="bookmark9"/>
            <w:bookmarkStart w:id="14" w:name="bookmark10"/>
            <w:bookmarkStart w:id="15" w:name="bookmark11"/>
            <w:bookmarkStart w:id="16" w:name="bookmark12"/>
            <w:bookmarkStart w:id="17" w:name="bookmark13"/>
            <w:bookmarkStart w:id="18" w:name="bookmark14"/>
            <w:bookmarkStart w:id="19" w:name="bookmark15"/>
            <w:bookmarkStart w:id="20" w:name="bookmark1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9783E">
              <w:rPr>
                <w:rFonts w:ascii="Arial" w:hAnsi="Arial" w:cs="Arial"/>
                <w:lang w:val="en-GB"/>
              </w:rPr>
              <w:t xml:space="preserve">Name: </w:t>
            </w: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00DF6673">
              <w:rPr>
                <w:rFonts w:ascii="Arial" w:hAnsi="Arial" w:cs="Arial"/>
                <w:sz w:val="20"/>
                <w:szCs w:val="20"/>
                <w:lang w:val="en-GB"/>
              </w:rPr>
              <w:t> </w:t>
            </w:r>
            <w:r w:rsidR="00DF6673">
              <w:rPr>
                <w:rFonts w:ascii="Arial" w:hAnsi="Arial" w:cs="Arial"/>
                <w:sz w:val="20"/>
                <w:szCs w:val="20"/>
                <w:lang w:val="en-GB"/>
              </w:rPr>
              <w:t> </w:t>
            </w:r>
            <w:r w:rsidR="00DF6673">
              <w:rPr>
                <w:rFonts w:ascii="Arial" w:hAnsi="Arial" w:cs="Arial"/>
                <w:sz w:val="20"/>
                <w:szCs w:val="20"/>
                <w:lang w:val="en-GB"/>
              </w:rPr>
              <w:t> </w:t>
            </w:r>
            <w:r w:rsidR="00DF6673">
              <w:rPr>
                <w:rFonts w:ascii="Arial" w:hAnsi="Arial" w:cs="Arial"/>
                <w:sz w:val="20"/>
                <w:szCs w:val="20"/>
                <w:lang w:val="en-GB"/>
              </w:rPr>
              <w:t> </w:t>
            </w:r>
            <w:r w:rsidR="00DF6673">
              <w:rPr>
                <w:rFonts w:ascii="Arial" w:hAnsi="Arial" w:cs="Arial"/>
                <w:sz w:val="20"/>
                <w:szCs w:val="20"/>
                <w:lang w:val="en-GB"/>
              </w:rPr>
              <w:t> </w:t>
            </w:r>
            <w:r w:rsidRPr="00E9783E">
              <w:rPr>
                <w:rFonts w:ascii="Arial" w:hAnsi="Arial" w:cs="Arial"/>
                <w:sz w:val="20"/>
                <w:szCs w:val="20"/>
                <w:lang w:val="en-GB"/>
              </w:rPr>
              <w:fldChar w:fldCharType="end"/>
            </w:r>
          </w:p>
        </w:tc>
        <w:tc>
          <w:tcPr>
            <w:tcW w:w="6469" w:type="dxa"/>
            <w:gridSpan w:val="5"/>
            <w:tcBorders>
              <w:top w:val="nil"/>
              <w:left w:val="nil"/>
              <w:bottom w:val="nil"/>
            </w:tcBorders>
            <w:shd w:val="clear" w:color="auto" w:fill="auto"/>
            <w:vAlign w:val="center"/>
          </w:tcPr>
          <w:p w14:paraId="5580B4E9" w14:textId="77777777" w:rsidR="00B11A2F" w:rsidRPr="00ED213B" w:rsidRDefault="00B11A2F" w:rsidP="002F1291">
            <w:pPr>
              <w:rPr>
                <w:rFonts w:ascii="Arial" w:hAnsi="Arial" w:cs="Arial"/>
                <w:lang w:val="en-GB"/>
              </w:rPr>
            </w:pPr>
            <w:r w:rsidRPr="00ED213B">
              <w:rPr>
                <w:rFonts w:ascii="Arial" w:hAnsi="Arial" w:cs="Arial"/>
                <w:lang w:val="en-GB"/>
              </w:rPr>
              <w:t>City and country of registered office (if applicable):</w:t>
            </w:r>
            <w:r w:rsidRPr="00ED213B">
              <w:rPr>
                <w:rFonts w:ascii="Arial" w:hAnsi="Arial" w:cs="Arial"/>
                <w:sz w:val="20"/>
                <w:szCs w:val="20"/>
                <w:lang w:val="en-GB"/>
              </w:rPr>
              <w:t xml:space="preserve"> </w:t>
            </w:r>
          </w:p>
        </w:tc>
      </w:tr>
      <w:tr w:rsidR="00B11A2F" w:rsidRPr="00A01125" w14:paraId="5EB04333" w14:textId="77777777" w:rsidTr="002F1291">
        <w:trPr>
          <w:trHeight w:val="262"/>
        </w:trPr>
        <w:tc>
          <w:tcPr>
            <w:tcW w:w="4151" w:type="dxa"/>
            <w:gridSpan w:val="2"/>
            <w:tcBorders>
              <w:top w:val="nil"/>
              <w:bottom w:val="single" w:sz="4" w:space="0" w:color="auto"/>
              <w:right w:val="nil"/>
            </w:tcBorders>
          </w:tcPr>
          <w:p w14:paraId="063DC651" w14:textId="77777777" w:rsidR="00B11A2F" w:rsidRPr="00E9783E" w:rsidRDefault="00B11A2F" w:rsidP="002F1291">
            <w:pPr>
              <w:rPr>
                <w:rFonts w:ascii="Arial" w:hAnsi="Arial" w:cs="Arial"/>
                <w:lang w:val="en-GB"/>
              </w:rPr>
            </w:pPr>
          </w:p>
        </w:tc>
        <w:tc>
          <w:tcPr>
            <w:tcW w:w="6469" w:type="dxa"/>
            <w:gridSpan w:val="5"/>
            <w:tcBorders>
              <w:top w:val="nil"/>
              <w:left w:val="nil"/>
              <w:bottom w:val="single" w:sz="4" w:space="0" w:color="auto"/>
            </w:tcBorders>
            <w:shd w:val="clear" w:color="auto" w:fill="auto"/>
            <w:vAlign w:val="center"/>
          </w:tcPr>
          <w:p w14:paraId="0AEDC521" w14:textId="77777777" w:rsidR="00B11A2F" w:rsidRPr="00ED213B" w:rsidRDefault="00B11A2F" w:rsidP="002F1291">
            <w:pPr>
              <w:rPr>
                <w:rFonts w:ascii="Arial" w:hAnsi="Arial" w:cs="Arial"/>
                <w:lang w:val="en-GB"/>
              </w:rPr>
            </w:pPr>
          </w:p>
        </w:tc>
      </w:tr>
      <w:tr w:rsidR="00B11A2F" w:rsidRPr="0023240E" w14:paraId="76F07CB8" w14:textId="77777777" w:rsidTr="002F1291">
        <w:trPr>
          <w:trHeight w:val="495"/>
        </w:trPr>
        <w:tc>
          <w:tcPr>
            <w:tcW w:w="10620" w:type="dxa"/>
            <w:gridSpan w:val="7"/>
            <w:tcBorders>
              <w:bottom w:val="nil"/>
            </w:tcBorders>
            <w:vAlign w:val="center"/>
          </w:tcPr>
          <w:p w14:paraId="2B0EEEEB" w14:textId="77777777" w:rsidR="00B11A2F" w:rsidRPr="00A01125" w:rsidRDefault="00B11A2F" w:rsidP="002F1291">
            <w:pPr>
              <w:rPr>
                <w:rFonts w:ascii="Arial" w:hAnsi="Arial" w:cs="Arial"/>
                <w:lang w:val="en-GB"/>
              </w:rPr>
            </w:pPr>
            <w:r w:rsidRPr="00A01125">
              <w:rPr>
                <w:rFonts w:ascii="Arial" w:hAnsi="Arial" w:cs="Arial"/>
                <w:b/>
                <w:lang w:val="en-GB"/>
              </w:rPr>
              <w:t>4. Full name of shareholder(s)</w:t>
            </w:r>
            <w:r w:rsidRPr="00A01125">
              <w:rPr>
                <w:rFonts w:ascii="Arial" w:hAnsi="Arial" w:cs="Arial"/>
                <w:lang w:val="en-GB"/>
              </w:rPr>
              <w:t xml:space="preserve"> (if different from 3.)</w:t>
            </w:r>
            <w:r w:rsidRPr="00A01125">
              <w:rPr>
                <w:rFonts w:ascii="Arial" w:hAnsi="Arial" w:cs="Arial"/>
                <w:sz w:val="16"/>
                <w:szCs w:val="16"/>
                <w:vertAlign w:val="superscript"/>
                <w:lang w:val="en-GB"/>
              </w:rPr>
              <w:t>v</w:t>
            </w:r>
            <w:r w:rsidRPr="00A01125">
              <w:rPr>
                <w:rFonts w:ascii="Arial" w:hAnsi="Arial" w:cs="Arial"/>
                <w:lang w:val="en-GB"/>
              </w:rPr>
              <w:t>:</w:t>
            </w:r>
          </w:p>
        </w:tc>
      </w:tr>
      <w:tr w:rsidR="00B11A2F" w:rsidRPr="00E9783E" w14:paraId="6D49ABBA" w14:textId="77777777" w:rsidTr="002F1291">
        <w:trPr>
          <w:trHeight w:val="495"/>
        </w:trPr>
        <w:tc>
          <w:tcPr>
            <w:tcW w:w="10620" w:type="dxa"/>
            <w:gridSpan w:val="7"/>
            <w:tcBorders>
              <w:top w:val="nil"/>
              <w:bottom w:val="single" w:sz="4" w:space="0" w:color="auto"/>
            </w:tcBorders>
            <w:vAlign w:val="center"/>
          </w:tcPr>
          <w:p w14:paraId="02ED8666" w14:textId="77777777" w:rsidR="00B11A2F" w:rsidRPr="00ED213B" w:rsidRDefault="00DF6673" w:rsidP="002F1291">
            <w:pPr>
              <w:rPr>
                <w:rFonts w:ascii="Arial" w:hAnsi="Arial" w:cs="Arial"/>
                <w:b/>
                <w:lang w:val="en-GB"/>
              </w:rPr>
            </w:pP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E9783E">
              <w:rPr>
                <w:rFonts w:ascii="Arial" w:hAnsi="Arial" w:cs="Arial"/>
                <w:sz w:val="20"/>
                <w:szCs w:val="20"/>
                <w:lang w:val="en-GB"/>
              </w:rPr>
              <w:fldChar w:fldCharType="end"/>
            </w:r>
          </w:p>
        </w:tc>
      </w:tr>
      <w:tr w:rsidR="00B11A2F" w:rsidRPr="00E9783E" w14:paraId="2C2A2BAB" w14:textId="77777777" w:rsidTr="002F1291">
        <w:trPr>
          <w:trHeight w:val="419"/>
        </w:trPr>
        <w:tc>
          <w:tcPr>
            <w:tcW w:w="6660" w:type="dxa"/>
            <w:gridSpan w:val="5"/>
            <w:tcBorders>
              <w:right w:val="nil"/>
            </w:tcBorders>
            <w:vAlign w:val="center"/>
          </w:tcPr>
          <w:p w14:paraId="3E4DF303" w14:textId="77777777" w:rsidR="00B11A2F" w:rsidRPr="00ED213B" w:rsidRDefault="00B11A2F" w:rsidP="002F1291">
            <w:pPr>
              <w:rPr>
                <w:rFonts w:ascii="Arial" w:hAnsi="Arial" w:cs="Arial"/>
                <w:b/>
                <w:lang w:val="en-GB"/>
              </w:rPr>
            </w:pPr>
            <w:r w:rsidRPr="00ED213B">
              <w:rPr>
                <w:rFonts w:ascii="Arial" w:hAnsi="Arial" w:cs="Arial"/>
                <w:b/>
                <w:lang w:val="en-GB"/>
              </w:rPr>
              <w:t>5. Date on which the threshold was crossed or reached</w:t>
            </w:r>
            <w:r w:rsidRPr="00ED213B">
              <w:rPr>
                <w:rFonts w:ascii="Arial" w:hAnsi="Arial" w:cs="Arial"/>
                <w:sz w:val="16"/>
                <w:szCs w:val="16"/>
                <w:vertAlign w:val="superscript"/>
                <w:lang w:val="en-GB"/>
              </w:rPr>
              <w:t>vi</w:t>
            </w:r>
            <w:r w:rsidRPr="00ED213B">
              <w:rPr>
                <w:rFonts w:ascii="Arial" w:hAnsi="Arial" w:cs="Arial"/>
                <w:b/>
                <w:lang w:val="en-GB"/>
              </w:rPr>
              <w:t>:</w:t>
            </w:r>
          </w:p>
        </w:tc>
        <w:tc>
          <w:tcPr>
            <w:tcW w:w="3960" w:type="dxa"/>
            <w:gridSpan w:val="2"/>
            <w:tcBorders>
              <w:left w:val="nil"/>
            </w:tcBorders>
            <w:vAlign w:val="center"/>
          </w:tcPr>
          <w:p w14:paraId="4F708EFC" w14:textId="77777777" w:rsidR="00B11A2F" w:rsidRPr="00526CC2" w:rsidRDefault="00DF6673" w:rsidP="002F1291">
            <w:pPr>
              <w:rPr>
                <w:rFonts w:ascii="Arial" w:hAnsi="Arial" w:cs="Arial"/>
                <w:b/>
                <w:lang w:val="en-GB"/>
              </w:rPr>
            </w:pP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E9783E">
              <w:rPr>
                <w:rFonts w:ascii="Arial" w:hAnsi="Arial" w:cs="Arial"/>
                <w:sz w:val="20"/>
                <w:szCs w:val="20"/>
                <w:lang w:val="en-GB"/>
              </w:rPr>
              <w:fldChar w:fldCharType="end"/>
            </w:r>
          </w:p>
        </w:tc>
      </w:tr>
      <w:tr w:rsidR="00B11A2F" w:rsidRPr="00A01125" w14:paraId="126F61DE" w14:textId="77777777" w:rsidTr="002F1291">
        <w:trPr>
          <w:trHeight w:val="555"/>
        </w:trPr>
        <w:tc>
          <w:tcPr>
            <w:tcW w:w="10620" w:type="dxa"/>
            <w:gridSpan w:val="7"/>
            <w:vAlign w:val="center"/>
          </w:tcPr>
          <w:p w14:paraId="68DA1BF5" w14:textId="77777777" w:rsidR="00B11A2F" w:rsidRPr="00ED213B" w:rsidRDefault="00B11A2F" w:rsidP="002F1291">
            <w:pPr>
              <w:rPr>
                <w:rFonts w:ascii="Arial" w:hAnsi="Arial" w:cs="Arial"/>
                <w:b/>
                <w:lang w:val="en-GB"/>
              </w:rPr>
            </w:pPr>
            <w:r w:rsidRPr="00ED213B">
              <w:rPr>
                <w:rFonts w:ascii="Arial" w:hAnsi="Arial" w:cs="Arial"/>
                <w:b/>
                <w:lang w:val="en-GB"/>
              </w:rPr>
              <w:t>6. Total positions of person(s) subject to the notification obligation:</w:t>
            </w:r>
          </w:p>
        </w:tc>
      </w:tr>
      <w:tr w:rsidR="00B11A2F" w:rsidRPr="00A01125" w14:paraId="5CFB2882" w14:textId="77777777" w:rsidTr="002F1291">
        <w:trPr>
          <w:trHeight w:val="555"/>
        </w:trPr>
        <w:tc>
          <w:tcPr>
            <w:tcW w:w="2124" w:type="dxa"/>
            <w:vAlign w:val="center"/>
          </w:tcPr>
          <w:p w14:paraId="560A4FA6" w14:textId="77777777" w:rsidR="00B11A2F" w:rsidRPr="00A01125" w:rsidRDefault="00B11A2F" w:rsidP="002F1291">
            <w:pPr>
              <w:rPr>
                <w:rFonts w:ascii="Arial" w:hAnsi="Arial" w:cs="Arial"/>
                <w:lang w:val="en-GB"/>
              </w:rPr>
            </w:pPr>
          </w:p>
        </w:tc>
        <w:tc>
          <w:tcPr>
            <w:tcW w:w="2124" w:type="dxa"/>
            <w:gridSpan w:val="2"/>
            <w:vAlign w:val="center"/>
          </w:tcPr>
          <w:p w14:paraId="649E7083" w14:textId="77777777" w:rsidR="00B11A2F" w:rsidRPr="00A01125" w:rsidRDefault="00B11A2F" w:rsidP="002F1291">
            <w:pPr>
              <w:jc w:val="center"/>
              <w:rPr>
                <w:rFonts w:ascii="Arial" w:hAnsi="Arial" w:cs="Arial"/>
                <w:sz w:val="20"/>
                <w:szCs w:val="20"/>
                <w:lang w:val="en-GB"/>
              </w:rPr>
            </w:pPr>
            <w:r w:rsidRPr="00A01125">
              <w:rPr>
                <w:rFonts w:ascii="Arial" w:hAnsi="Arial" w:cs="Arial"/>
                <w:sz w:val="20"/>
                <w:szCs w:val="20"/>
                <w:lang w:val="en-GB"/>
              </w:rPr>
              <w:t>% of voting rights attached to shares (total of 7.A)</w:t>
            </w:r>
          </w:p>
        </w:tc>
        <w:tc>
          <w:tcPr>
            <w:tcW w:w="2313" w:type="dxa"/>
            <w:vAlign w:val="center"/>
          </w:tcPr>
          <w:p w14:paraId="2D4F504C" w14:textId="77777777" w:rsidR="00B11A2F" w:rsidRPr="00A01125" w:rsidRDefault="00B11A2F" w:rsidP="002F1291">
            <w:pPr>
              <w:jc w:val="center"/>
              <w:rPr>
                <w:rFonts w:ascii="Arial" w:hAnsi="Arial" w:cs="Arial"/>
                <w:sz w:val="20"/>
                <w:szCs w:val="20"/>
                <w:lang w:val="en-GB"/>
              </w:rPr>
            </w:pPr>
            <w:r w:rsidRPr="00A01125">
              <w:rPr>
                <w:rFonts w:ascii="Arial" w:hAnsi="Arial" w:cs="Arial"/>
                <w:sz w:val="20"/>
                <w:szCs w:val="20"/>
                <w:lang w:val="en-GB"/>
              </w:rPr>
              <w:t xml:space="preserve">% of </w:t>
            </w:r>
            <w:r w:rsidRPr="00A01125">
              <w:rPr>
                <w:rFonts w:ascii="Arial" w:hAnsi="Arial" w:cs="Arial"/>
                <w:sz w:val="20"/>
                <w:lang w:val="en-GB"/>
              </w:rPr>
              <w:t xml:space="preserve">voting rights through </w:t>
            </w:r>
            <w:r w:rsidRPr="00A01125">
              <w:rPr>
                <w:rFonts w:ascii="Arial" w:hAnsi="Arial" w:cs="Arial"/>
                <w:sz w:val="20"/>
                <w:szCs w:val="20"/>
                <w:lang w:val="en-GB"/>
              </w:rPr>
              <w:t xml:space="preserve">financial instruments </w:t>
            </w:r>
            <w:r w:rsidRPr="00A01125">
              <w:rPr>
                <w:rFonts w:ascii="Arial" w:hAnsi="Arial" w:cs="Arial"/>
                <w:sz w:val="20"/>
                <w:szCs w:val="20"/>
                <w:lang w:val="en-GB"/>
              </w:rPr>
              <w:br/>
              <w:t>(total of 7.B.1 + 7.B.2)</w:t>
            </w:r>
          </w:p>
        </w:tc>
        <w:tc>
          <w:tcPr>
            <w:tcW w:w="2126" w:type="dxa"/>
            <w:gridSpan w:val="2"/>
            <w:vAlign w:val="center"/>
          </w:tcPr>
          <w:p w14:paraId="56C82D01" w14:textId="77777777" w:rsidR="00B11A2F" w:rsidRPr="00A01125" w:rsidRDefault="00B11A2F" w:rsidP="002F1291">
            <w:pPr>
              <w:jc w:val="center"/>
              <w:rPr>
                <w:rFonts w:ascii="Arial" w:hAnsi="Arial" w:cs="Arial"/>
                <w:sz w:val="20"/>
                <w:szCs w:val="20"/>
                <w:lang w:val="en-GB"/>
              </w:rPr>
            </w:pPr>
            <w:r w:rsidRPr="00A01125">
              <w:rPr>
                <w:rFonts w:ascii="Arial" w:hAnsi="Arial" w:cs="Arial"/>
                <w:sz w:val="20"/>
                <w:szCs w:val="20"/>
                <w:lang w:val="en-GB"/>
              </w:rPr>
              <w:t>Total of both in % (7.A + 7.B)</w:t>
            </w:r>
          </w:p>
        </w:tc>
        <w:tc>
          <w:tcPr>
            <w:tcW w:w="1933" w:type="dxa"/>
            <w:vAlign w:val="center"/>
          </w:tcPr>
          <w:p w14:paraId="58735E72" w14:textId="77777777" w:rsidR="00B11A2F" w:rsidRPr="00A01125" w:rsidRDefault="00B11A2F" w:rsidP="002F1291">
            <w:pPr>
              <w:rPr>
                <w:rFonts w:ascii="Arial" w:hAnsi="Arial" w:cs="Arial"/>
                <w:sz w:val="20"/>
                <w:szCs w:val="20"/>
                <w:lang w:val="en-GB"/>
              </w:rPr>
            </w:pPr>
            <w:r w:rsidRPr="00A01125">
              <w:rPr>
                <w:rFonts w:ascii="Arial" w:hAnsi="Arial" w:cs="Arial"/>
                <w:sz w:val="20"/>
                <w:szCs w:val="20"/>
                <w:lang w:val="en-GB"/>
              </w:rPr>
              <w:t>Total number of voting rights of issuer</w:t>
            </w:r>
            <w:r w:rsidRPr="00A01125">
              <w:rPr>
                <w:rFonts w:ascii="Arial" w:hAnsi="Arial" w:cs="Arial"/>
                <w:sz w:val="16"/>
                <w:szCs w:val="16"/>
                <w:vertAlign w:val="superscript"/>
                <w:lang w:val="en-GB"/>
              </w:rPr>
              <w:t>vii</w:t>
            </w:r>
          </w:p>
        </w:tc>
      </w:tr>
      <w:tr w:rsidR="00B11A2F" w:rsidRPr="00E9783E" w14:paraId="2836D34A" w14:textId="77777777" w:rsidTr="002F1291">
        <w:trPr>
          <w:trHeight w:val="555"/>
        </w:trPr>
        <w:tc>
          <w:tcPr>
            <w:tcW w:w="2124" w:type="dxa"/>
            <w:vAlign w:val="center"/>
          </w:tcPr>
          <w:p w14:paraId="2A4DEF0D" w14:textId="77777777" w:rsidR="00B11A2F" w:rsidRPr="00A01125" w:rsidRDefault="00B11A2F" w:rsidP="002F1291">
            <w:pPr>
              <w:rPr>
                <w:rFonts w:ascii="Arial" w:hAnsi="Arial" w:cs="Arial"/>
                <w:sz w:val="20"/>
                <w:szCs w:val="20"/>
                <w:lang w:val="en-GB"/>
              </w:rPr>
            </w:pPr>
            <w:r w:rsidRPr="00A01125">
              <w:rPr>
                <w:rFonts w:ascii="Arial" w:hAnsi="Arial" w:cs="Arial"/>
                <w:sz w:val="20"/>
                <w:szCs w:val="20"/>
                <w:lang w:val="en-GB"/>
              </w:rPr>
              <w:t>Resulting situation on the date on which threshold was crossed or reached</w:t>
            </w:r>
          </w:p>
        </w:tc>
        <w:tc>
          <w:tcPr>
            <w:tcW w:w="2124" w:type="dxa"/>
            <w:gridSpan w:val="2"/>
            <w:vAlign w:val="center"/>
          </w:tcPr>
          <w:p w14:paraId="0AD887D0" w14:textId="77777777" w:rsidR="00B11A2F" w:rsidRPr="00E9783E" w:rsidRDefault="00B11A2F" w:rsidP="00DF6673">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00DF6673">
              <w:rPr>
                <w:rFonts w:ascii="Arial" w:hAnsi="Arial" w:cs="Arial"/>
                <w:sz w:val="20"/>
                <w:szCs w:val="20"/>
                <w:lang w:val="en-GB"/>
              </w:rPr>
              <w:t> </w:t>
            </w:r>
            <w:r w:rsidR="00DF6673">
              <w:rPr>
                <w:rFonts w:ascii="Arial" w:hAnsi="Arial" w:cs="Arial"/>
                <w:sz w:val="20"/>
                <w:szCs w:val="20"/>
                <w:lang w:val="en-GB"/>
              </w:rPr>
              <w:t> </w:t>
            </w:r>
            <w:r w:rsidR="00DF6673">
              <w:rPr>
                <w:rFonts w:ascii="Arial" w:hAnsi="Arial" w:cs="Arial"/>
                <w:sz w:val="20"/>
                <w:szCs w:val="20"/>
                <w:lang w:val="en-GB"/>
              </w:rPr>
              <w:t> </w:t>
            </w:r>
            <w:r w:rsidR="00DF6673">
              <w:rPr>
                <w:rFonts w:ascii="Arial" w:hAnsi="Arial" w:cs="Arial"/>
                <w:sz w:val="20"/>
                <w:szCs w:val="20"/>
                <w:lang w:val="en-GB"/>
              </w:rPr>
              <w:t> </w:t>
            </w:r>
            <w:r w:rsidR="00DF6673">
              <w:rPr>
                <w:rFonts w:ascii="Arial" w:hAnsi="Arial" w:cs="Arial"/>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313" w:type="dxa"/>
            <w:vAlign w:val="center"/>
          </w:tcPr>
          <w:p w14:paraId="2FDEF1FB"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126" w:type="dxa"/>
            <w:gridSpan w:val="2"/>
            <w:vAlign w:val="center"/>
          </w:tcPr>
          <w:p w14:paraId="16F60599"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1933" w:type="dxa"/>
            <w:vAlign w:val="center"/>
          </w:tcPr>
          <w:p w14:paraId="77418922"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r>
      <w:tr w:rsidR="00B11A2F" w:rsidRPr="00E9783E" w14:paraId="10F025A9" w14:textId="77777777" w:rsidTr="002F1291">
        <w:trPr>
          <w:trHeight w:val="555"/>
        </w:trPr>
        <w:tc>
          <w:tcPr>
            <w:tcW w:w="2124" w:type="dxa"/>
            <w:vAlign w:val="center"/>
          </w:tcPr>
          <w:p w14:paraId="5A549420" w14:textId="77777777" w:rsidR="00B11A2F" w:rsidRPr="00526CC2" w:rsidRDefault="00B11A2F" w:rsidP="002F1291">
            <w:pPr>
              <w:rPr>
                <w:rFonts w:ascii="Arial" w:hAnsi="Arial" w:cs="Arial"/>
                <w:sz w:val="20"/>
                <w:szCs w:val="20"/>
                <w:lang w:val="en-GB"/>
              </w:rPr>
            </w:pPr>
            <w:r w:rsidRPr="00ED213B">
              <w:rPr>
                <w:rFonts w:ascii="Arial" w:hAnsi="Arial" w:cs="Arial"/>
                <w:sz w:val="20"/>
                <w:szCs w:val="20"/>
                <w:lang w:val="en-GB"/>
              </w:rPr>
              <w:t>Position of previous notification (if appl</w:t>
            </w:r>
            <w:r w:rsidRPr="00526CC2">
              <w:rPr>
                <w:rFonts w:ascii="Arial" w:hAnsi="Arial" w:cs="Arial"/>
                <w:sz w:val="20"/>
                <w:szCs w:val="20"/>
                <w:lang w:val="en-GB"/>
              </w:rPr>
              <w:t>icable)</w:t>
            </w:r>
          </w:p>
        </w:tc>
        <w:tc>
          <w:tcPr>
            <w:tcW w:w="2124" w:type="dxa"/>
            <w:gridSpan w:val="2"/>
            <w:vAlign w:val="center"/>
          </w:tcPr>
          <w:p w14:paraId="79C36C15"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313" w:type="dxa"/>
            <w:vAlign w:val="center"/>
          </w:tcPr>
          <w:p w14:paraId="59166760"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126" w:type="dxa"/>
            <w:gridSpan w:val="2"/>
            <w:vAlign w:val="center"/>
          </w:tcPr>
          <w:p w14:paraId="4B88B08E"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1933" w:type="dxa"/>
            <w:shd w:val="thinDiagStripe" w:color="auto" w:fill="auto"/>
            <w:vAlign w:val="center"/>
          </w:tcPr>
          <w:p w14:paraId="55EA19E4" w14:textId="77777777" w:rsidR="00B11A2F" w:rsidRPr="00E9783E" w:rsidRDefault="00B11A2F" w:rsidP="002F1291">
            <w:pPr>
              <w:rPr>
                <w:rFonts w:ascii="Arial" w:hAnsi="Arial" w:cs="Arial"/>
                <w:lang w:val="en-GB"/>
              </w:rPr>
            </w:pPr>
          </w:p>
        </w:tc>
      </w:tr>
    </w:tbl>
    <w:p w14:paraId="67E17219" w14:textId="77777777" w:rsidR="00B11A2F" w:rsidRPr="00E9783E" w:rsidRDefault="00B11A2F" w:rsidP="00B11A2F">
      <w:pPr>
        <w:rPr>
          <w:rFonts w:ascii="Arial" w:hAnsi="Arial" w:cs="Arial"/>
          <w:lang w:val="en-GB"/>
        </w:rPr>
      </w:pPr>
    </w:p>
    <w:p w14:paraId="4EE321A4" w14:textId="77777777" w:rsidR="00B11A2F" w:rsidRPr="00E9783E" w:rsidRDefault="00B11A2F" w:rsidP="00B11A2F">
      <w:pPr>
        <w:rPr>
          <w:rFonts w:ascii="Arial" w:hAnsi="Arial" w:cs="Arial"/>
          <w:lang w:val="en-GB"/>
        </w:rPr>
      </w:pPr>
      <w:r w:rsidRPr="00E9783E">
        <w:rPr>
          <w:rFonts w:ascii="Arial" w:hAnsi="Arial" w:cs="Arial"/>
          <w:lang w:val="en-GB"/>
        </w:rPr>
        <w:br w:type="page"/>
      </w:r>
    </w:p>
    <w:tbl>
      <w:tblPr>
        <w:tblW w:w="1088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9"/>
        <w:gridCol w:w="561"/>
        <w:gridCol w:w="1566"/>
        <w:gridCol w:w="199"/>
        <w:gridCol w:w="227"/>
        <w:gridCol w:w="528"/>
        <w:gridCol w:w="747"/>
        <w:gridCol w:w="585"/>
        <w:gridCol w:w="648"/>
        <w:gridCol w:w="610"/>
        <w:gridCol w:w="795"/>
        <w:gridCol w:w="39"/>
        <w:gridCol w:w="536"/>
        <w:gridCol w:w="457"/>
        <w:gridCol w:w="991"/>
        <w:gridCol w:w="352"/>
        <w:gridCol w:w="145"/>
        <w:gridCol w:w="87"/>
        <w:gridCol w:w="1208"/>
        <w:gridCol w:w="234"/>
        <w:gridCol w:w="31"/>
      </w:tblGrid>
      <w:tr w:rsidR="00B11A2F" w:rsidRPr="00A01125" w14:paraId="4613AB58" w14:textId="77777777" w:rsidTr="002F1291">
        <w:trPr>
          <w:gridBefore w:val="1"/>
          <w:gridAfter w:val="1"/>
          <w:wBefore w:w="339" w:type="dxa"/>
          <w:wAfter w:w="31" w:type="dxa"/>
          <w:trHeight w:val="326"/>
          <w:jc w:val="center"/>
        </w:trPr>
        <w:tc>
          <w:tcPr>
            <w:tcW w:w="10515" w:type="dxa"/>
            <w:gridSpan w:val="19"/>
            <w:tcBorders>
              <w:top w:val="single" w:sz="4" w:space="0" w:color="auto"/>
              <w:bottom w:val="single" w:sz="4" w:space="0" w:color="auto"/>
            </w:tcBorders>
          </w:tcPr>
          <w:p w14:paraId="7A8E7461" w14:textId="77777777" w:rsidR="00B11A2F" w:rsidRPr="00526CC2" w:rsidRDefault="00B11A2F" w:rsidP="002F1291">
            <w:pPr>
              <w:rPr>
                <w:lang w:val="en-GB"/>
              </w:rPr>
            </w:pPr>
            <w:r w:rsidRPr="00ED213B">
              <w:rPr>
                <w:lang w:val="en-GB"/>
              </w:rPr>
              <w:br w:type="page"/>
            </w:r>
            <w:r w:rsidRPr="00ED213B">
              <w:rPr>
                <w:rFonts w:ascii="Arial" w:hAnsi="Arial" w:cs="Arial"/>
                <w:b/>
                <w:lang w:val="en-GB"/>
              </w:rPr>
              <w:t>7. Notified details of the resulting situation on the date on which the threshold was crossed or reached</w:t>
            </w:r>
            <w:r w:rsidRPr="00526CC2">
              <w:rPr>
                <w:rFonts w:ascii="Arial" w:hAnsi="Arial" w:cs="Arial"/>
                <w:sz w:val="16"/>
                <w:szCs w:val="16"/>
                <w:vertAlign w:val="superscript"/>
                <w:lang w:val="en-GB"/>
              </w:rPr>
              <w:t>viii</w:t>
            </w:r>
            <w:r w:rsidR="00DF6673" w:rsidRPr="00ED213B">
              <w:rPr>
                <w:rFonts w:ascii="Arial" w:hAnsi="Arial" w:cs="Arial"/>
                <w:b/>
                <w:lang w:val="en-GB"/>
              </w:rPr>
              <w:t>:</w:t>
            </w:r>
          </w:p>
        </w:tc>
      </w:tr>
      <w:tr w:rsidR="00B11A2F" w:rsidRPr="00A01125" w14:paraId="6EF27287" w14:textId="77777777" w:rsidTr="002F1291">
        <w:trPr>
          <w:gridBefore w:val="1"/>
          <w:gridAfter w:val="1"/>
          <w:wBefore w:w="339" w:type="dxa"/>
          <w:wAfter w:w="31" w:type="dxa"/>
          <w:trHeight w:val="458"/>
          <w:jc w:val="center"/>
        </w:trPr>
        <w:tc>
          <w:tcPr>
            <w:tcW w:w="10515" w:type="dxa"/>
            <w:gridSpan w:val="19"/>
            <w:tcBorders>
              <w:top w:val="single" w:sz="4" w:space="0" w:color="auto"/>
              <w:bottom w:val="single" w:sz="4" w:space="0" w:color="auto"/>
            </w:tcBorders>
            <w:vAlign w:val="center"/>
          </w:tcPr>
          <w:p w14:paraId="7BA11D6A" w14:textId="77777777" w:rsidR="00B11A2F" w:rsidRPr="00A01125" w:rsidRDefault="00B11A2F" w:rsidP="002F1291">
            <w:pPr>
              <w:rPr>
                <w:rFonts w:ascii="Arial" w:hAnsi="Arial" w:cs="Arial"/>
                <w:b/>
                <w:lang w:val="en-GB"/>
              </w:rPr>
            </w:pPr>
            <w:r w:rsidRPr="00A01125">
              <w:rPr>
                <w:rFonts w:ascii="Arial" w:hAnsi="Arial" w:cs="Arial"/>
                <w:b/>
                <w:lang w:val="en-GB"/>
              </w:rPr>
              <w:t>A: Voting rights attached to shares</w:t>
            </w:r>
          </w:p>
        </w:tc>
      </w:tr>
      <w:tr w:rsidR="00B11A2F" w:rsidRPr="00E9783E" w14:paraId="537F1BEC" w14:textId="77777777" w:rsidTr="002F1291">
        <w:trPr>
          <w:gridBefore w:val="1"/>
          <w:gridAfter w:val="1"/>
          <w:wBefore w:w="339" w:type="dxa"/>
          <w:wAfter w:w="31" w:type="dxa"/>
          <w:trHeight w:val="386"/>
          <w:jc w:val="center"/>
        </w:trPr>
        <w:tc>
          <w:tcPr>
            <w:tcW w:w="2326" w:type="dxa"/>
            <w:gridSpan w:val="3"/>
            <w:vMerge w:val="restart"/>
            <w:tcBorders>
              <w:top w:val="single" w:sz="4" w:space="0" w:color="auto"/>
              <w:bottom w:val="single" w:sz="4" w:space="0" w:color="auto"/>
              <w:right w:val="single" w:sz="4" w:space="0" w:color="auto"/>
            </w:tcBorders>
          </w:tcPr>
          <w:p w14:paraId="66208B2B" w14:textId="77777777" w:rsidR="00B11A2F" w:rsidRPr="00A01125" w:rsidRDefault="00B11A2F" w:rsidP="002F1291">
            <w:pPr>
              <w:rPr>
                <w:rFonts w:ascii="Arial" w:hAnsi="Arial" w:cs="Arial"/>
                <w:b/>
                <w:sz w:val="20"/>
                <w:szCs w:val="20"/>
                <w:lang w:val="en-GB"/>
              </w:rPr>
            </w:pPr>
            <w:bookmarkStart w:id="21" w:name="bookmark21"/>
            <w:bookmarkStart w:id="22" w:name="bookmark22"/>
            <w:bookmarkStart w:id="23" w:name="bookmark23"/>
            <w:bookmarkStart w:id="24" w:name="bookmark24"/>
            <w:bookmarkEnd w:id="21"/>
            <w:bookmarkEnd w:id="22"/>
            <w:bookmarkEnd w:id="23"/>
            <w:bookmarkEnd w:id="24"/>
            <w:r w:rsidRPr="00A01125">
              <w:rPr>
                <w:rFonts w:ascii="Arial" w:hAnsi="Arial" w:cs="Arial"/>
                <w:b/>
                <w:sz w:val="20"/>
                <w:szCs w:val="20"/>
                <w:lang w:val="en-GB"/>
              </w:rPr>
              <w:t>Class/type of</w:t>
            </w:r>
            <w:r w:rsidRPr="00A01125">
              <w:rPr>
                <w:rFonts w:ascii="Arial" w:hAnsi="Arial" w:cs="Arial"/>
                <w:b/>
                <w:sz w:val="20"/>
                <w:szCs w:val="20"/>
                <w:lang w:val="en-GB"/>
              </w:rPr>
              <w:br/>
              <w:t>shares</w:t>
            </w:r>
          </w:p>
          <w:p w14:paraId="0987E0A4" w14:textId="77777777" w:rsidR="00B11A2F" w:rsidRPr="00A01125" w:rsidRDefault="00B11A2F" w:rsidP="002F1291">
            <w:pPr>
              <w:rPr>
                <w:rFonts w:ascii="Arial" w:hAnsi="Arial" w:cs="Arial"/>
                <w:sz w:val="20"/>
                <w:szCs w:val="20"/>
                <w:lang w:val="en-GB"/>
              </w:rPr>
            </w:pPr>
            <w:r w:rsidRPr="00A01125">
              <w:rPr>
                <w:rFonts w:ascii="Arial" w:hAnsi="Arial" w:cs="Arial"/>
                <w:sz w:val="20"/>
                <w:szCs w:val="20"/>
                <w:lang w:val="en-GB"/>
              </w:rPr>
              <w:t>ISIN code (if possible)</w:t>
            </w:r>
          </w:p>
        </w:tc>
        <w:tc>
          <w:tcPr>
            <w:tcW w:w="4179" w:type="dxa"/>
            <w:gridSpan w:val="8"/>
            <w:tcBorders>
              <w:top w:val="single" w:sz="4" w:space="0" w:color="auto"/>
              <w:left w:val="single" w:sz="4" w:space="0" w:color="auto"/>
            </w:tcBorders>
            <w:vAlign w:val="center"/>
          </w:tcPr>
          <w:p w14:paraId="3CC1BC42"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Number of voting rights</w:t>
            </w:r>
            <w:r w:rsidRPr="00E9783E">
              <w:rPr>
                <w:rFonts w:ascii="Arial" w:hAnsi="Arial" w:cs="Arial"/>
                <w:sz w:val="16"/>
                <w:szCs w:val="16"/>
                <w:vertAlign w:val="superscript"/>
                <w:lang w:val="en-GB"/>
              </w:rPr>
              <w:t>ix</w:t>
            </w:r>
          </w:p>
        </w:tc>
        <w:tc>
          <w:tcPr>
            <w:tcW w:w="4010" w:type="dxa"/>
            <w:gridSpan w:val="8"/>
            <w:tcBorders>
              <w:top w:val="single" w:sz="4" w:space="0" w:color="auto"/>
              <w:left w:val="single" w:sz="4" w:space="0" w:color="auto"/>
            </w:tcBorders>
            <w:vAlign w:val="center"/>
          </w:tcPr>
          <w:p w14:paraId="6F601128"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 of voting rights</w:t>
            </w:r>
          </w:p>
        </w:tc>
      </w:tr>
      <w:tr w:rsidR="00B11A2F" w:rsidRPr="00A01125" w14:paraId="689DEB36" w14:textId="77777777" w:rsidTr="002F1291">
        <w:tblPrEx>
          <w:tblBorders>
            <w:top w:val="none" w:sz="0" w:space="0" w:color="auto"/>
            <w:left w:val="none" w:sz="0" w:space="0" w:color="auto"/>
            <w:bottom w:val="none" w:sz="0" w:space="0" w:color="auto"/>
            <w:right w:val="none" w:sz="0" w:space="0" w:color="auto"/>
          </w:tblBorders>
        </w:tblPrEx>
        <w:trPr>
          <w:gridBefore w:val="1"/>
          <w:gridAfter w:val="1"/>
          <w:wBefore w:w="339" w:type="dxa"/>
          <w:wAfter w:w="31" w:type="dxa"/>
          <w:trHeight w:val="374"/>
          <w:jc w:val="center"/>
        </w:trPr>
        <w:tc>
          <w:tcPr>
            <w:tcW w:w="2326" w:type="dxa"/>
            <w:gridSpan w:val="3"/>
            <w:vMerge/>
            <w:tcBorders>
              <w:top w:val="single" w:sz="4" w:space="0" w:color="auto"/>
              <w:left w:val="single" w:sz="4" w:space="0" w:color="auto"/>
              <w:bottom w:val="single" w:sz="4" w:space="0" w:color="auto"/>
              <w:right w:val="single" w:sz="4" w:space="0" w:color="auto"/>
            </w:tcBorders>
          </w:tcPr>
          <w:p w14:paraId="4E5F1842" w14:textId="77777777" w:rsidR="00B11A2F" w:rsidRPr="00E9783E" w:rsidRDefault="00B11A2F" w:rsidP="002F1291">
            <w:pPr>
              <w:rPr>
                <w:sz w:val="20"/>
                <w:szCs w:val="20"/>
                <w:lang w:val="en-GB"/>
              </w:rPr>
            </w:pPr>
          </w:p>
        </w:tc>
        <w:tc>
          <w:tcPr>
            <w:tcW w:w="2087" w:type="dxa"/>
            <w:gridSpan w:val="4"/>
            <w:tcBorders>
              <w:top w:val="single" w:sz="4" w:space="0" w:color="auto"/>
              <w:left w:val="single" w:sz="4" w:space="0" w:color="auto"/>
              <w:bottom w:val="single" w:sz="4" w:space="0" w:color="auto"/>
              <w:right w:val="single" w:sz="4" w:space="0" w:color="auto"/>
            </w:tcBorders>
          </w:tcPr>
          <w:p w14:paraId="3132688E" w14:textId="77777777" w:rsidR="00B11A2F" w:rsidRPr="00ED213B" w:rsidRDefault="00B11A2F" w:rsidP="002F1291">
            <w:pPr>
              <w:jc w:val="center"/>
              <w:rPr>
                <w:rFonts w:ascii="Arial" w:hAnsi="Arial" w:cs="Arial"/>
                <w:b/>
                <w:sz w:val="20"/>
                <w:szCs w:val="20"/>
                <w:lang w:val="en-GB"/>
              </w:rPr>
            </w:pPr>
            <w:r w:rsidRPr="00ED213B">
              <w:rPr>
                <w:rFonts w:ascii="Arial" w:hAnsi="Arial" w:cs="Arial"/>
                <w:b/>
                <w:sz w:val="20"/>
                <w:szCs w:val="20"/>
                <w:lang w:val="en-GB"/>
              </w:rPr>
              <w:t>Direct</w:t>
            </w:r>
          </w:p>
          <w:p w14:paraId="75E1DB7C" w14:textId="77777777" w:rsidR="00B11A2F" w:rsidRPr="00526CC2" w:rsidRDefault="00B11A2F" w:rsidP="002F1291">
            <w:pPr>
              <w:jc w:val="center"/>
              <w:rPr>
                <w:rFonts w:ascii="Arial" w:hAnsi="Arial" w:cs="Arial"/>
                <w:sz w:val="16"/>
                <w:szCs w:val="16"/>
                <w:lang w:val="en-GB"/>
              </w:rPr>
            </w:pPr>
            <w:r w:rsidRPr="00526CC2">
              <w:rPr>
                <w:rFonts w:ascii="Arial" w:hAnsi="Arial" w:cs="Arial"/>
                <w:sz w:val="16"/>
                <w:szCs w:val="16"/>
                <w:lang w:val="en-GB"/>
              </w:rPr>
              <w:t xml:space="preserve">(Art. 8 of the </w:t>
            </w:r>
          </w:p>
          <w:p w14:paraId="74AE2452" w14:textId="77777777" w:rsidR="00B11A2F" w:rsidRPr="00F83025" w:rsidRDefault="00B11A2F" w:rsidP="002F1291">
            <w:pPr>
              <w:jc w:val="center"/>
              <w:rPr>
                <w:rFonts w:ascii="Arial" w:hAnsi="Arial" w:cs="Arial"/>
                <w:sz w:val="16"/>
                <w:szCs w:val="16"/>
                <w:lang w:val="en-GB"/>
              </w:rPr>
            </w:pPr>
            <w:r w:rsidRPr="00F83025">
              <w:rPr>
                <w:rFonts w:ascii="Arial" w:hAnsi="Arial" w:cs="Arial"/>
                <w:sz w:val="16"/>
                <w:szCs w:val="16"/>
                <w:lang w:val="en-GB"/>
              </w:rPr>
              <w:t>Transparency Law)</w:t>
            </w:r>
          </w:p>
        </w:tc>
        <w:tc>
          <w:tcPr>
            <w:tcW w:w="2092" w:type="dxa"/>
            <w:gridSpan w:val="4"/>
            <w:tcBorders>
              <w:top w:val="single" w:sz="4" w:space="0" w:color="auto"/>
              <w:left w:val="single" w:sz="4" w:space="0" w:color="auto"/>
              <w:bottom w:val="single" w:sz="4" w:space="0" w:color="auto"/>
              <w:right w:val="single" w:sz="4" w:space="0" w:color="auto"/>
            </w:tcBorders>
          </w:tcPr>
          <w:p w14:paraId="57B45CCB" w14:textId="77777777" w:rsidR="00B11A2F" w:rsidRPr="005A7CA7" w:rsidRDefault="00B11A2F" w:rsidP="002F1291">
            <w:pPr>
              <w:jc w:val="center"/>
              <w:rPr>
                <w:rFonts w:ascii="TimesNewRomanPSMT" w:hAnsi="TimesNewRomanPSMT" w:cs="TimesNewRomanPSMT"/>
                <w:sz w:val="16"/>
                <w:szCs w:val="16"/>
                <w:lang w:val="en-GB"/>
              </w:rPr>
            </w:pPr>
            <w:r w:rsidRPr="00007D65">
              <w:rPr>
                <w:rFonts w:ascii="Arial" w:hAnsi="Arial" w:cs="Arial"/>
                <w:b/>
                <w:sz w:val="20"/>
                <w:szCs w:val="20"/>
                <w:lang w:val="en-GB"/>
              </w:rPr>
              <w:t>Indirect</w:t>
            </w:r>
          </w:p>
          <w:p w14:paraId="3D58AD17" w14:textId="77777777" w:rsidR="00B11A2F" w:rsidRPr="00133AD3" w:rsidRDefault="00B11A2F" w:rsidP="002F1291">
            <w:pPr>
              <w:jc w:val="center"/>
              <w:rPr>
                <w:rFonts w:ascii="Arial" w:hAnsi="Arial" w:cs="Arial"/>
                <w:sz w:val="16"/>
                <w:szCs w:val="16"/>
                <w:lang w:val="en-GB"/>
              </w:rPr>
            </w:pPr>
            <w:r w:rsidRPr="005A7CA7">
              <w:rPr>
                <w:rFonts w:ascii="Arial" w:hAnsi="Arial" w:cs="Arial"/>
                <w:sz w:val="16"/>
                <w:szCs w:val="16"/>
                <w:lang w:val="en-GB"/>
              </w:rPr>
              <w:t>(Art</w:t>
            </w:r>
            <w:r w:rsidRPr="00133AD3">
              <w:rPr>
                <w:rFonts w:ascii="Arial" w:hAnsi="Arial" w:cs="Arial"/>
                <w:sz w:val="16"/>
                <w:szCs w:val="16"/>
                <w:lang w:val="en-GB"/>
              </w:rPr>
              <w:t xml:space="preserve">. 9 of the </w:t>
            </w:r>
          </w:p>
          <w:p w14:paraId="0DF520ED" w14:textId="77777777" w:rsidR="00B11A2F" w:rsidRPr="00B764AB" w:rsidRDefault="00B11A2F" w:rsidP="002F1291">
            <w:pPr>
              <w:jc w:val="center"/>
              <w:rPr>
                <w:rFonts w:ascii="Arial" w:hAnsi="Arial" w:cs="Arial"/>
                <w:b/>
                <w:sz w:val="20"/>
                <w:szCs w:val="20"/>
                <w:lang w:val="en-GB"/>
              </w:rPr>
            </w:pPr>
            <w:r w:rsidRPr="00B764AB">
              <w:rPr>
                <w:rFonts w:ascii="Arial" w:hAnsi="Arial" w:cs="Arial"/>
                <w:sz w:val="16"/>
                <w:szCs w:val="16"/>
                <w:lang w:val="en-GB"/>
              </w:rPr>
              <w:t>Transparency Law)</w:t>
            </w:r>
          </w:p>
        </w:tc>
        <w:tc>
          <w:tcPr>
            <w:tcW w:w="1984" w:type="dxa"/>
            <w:gridSpan w:val="3"/>
            <w:tcBorders>
              <w:top w:val="single" w:sz="4" w:space="0" w:color="auto"/>
              <w:left w:val="single" w:sz="4" w:space="0" w:color="auto"/>
              <w:bottom w:val="single" w:sz="4" w:space="0" w:color="auto"/>
              <w:right w:val="single" w:sz="4" w:space="0" w:color="auto"/>
            </w:tcBorders>
          </w:tcPr>
          <w:p w14:paraId="0FFCE836" w14:textId="77777777" w:rsidR="00B11A2F" w:rsidRPr="00F433C0" w:rsidRDefault="00B11A2F" w:rsidP="002F1291">
            <w:pPr>
              <w:jc w:val="center"/>
              <w:rPr>
                <w:rFonts w:ascii="Arial" w:hAnsi="Arial" w:cs="Arial"/>
                <w:b/>
                <w:sz w:val="20"/>
                <w:szCs w:val="20"/>
                <w:lang w:val="en-GB"/>
              </w:rPr>
            </w:pPr>
            <w:r w:rsidRPr="00F433C0">
              <w:rPr>
                <w:rFonts w:ascii="Arial" w:hAnsi="Arial" w:cs="Arial"/>
                <w:b/>
                <w:sz w:val="20"/>
                <w:szCs w:val="20"/>
                <w:lang w:val="en-GB"/>
              </w:rPr>
              <w:t>Direct</w:t>
            </w:r>
          </w:p>
          <w:p w14:paraId="7465175C" w14:textId="77777777" w:rsidR="00B11A2F" w:rsidRPr="00A01125" w:rsidRDefault="00B11A2F" w:rsidP="002F1291">
            <w:pPr>
              <w:jc w:val="center"/>
              <w:rPr>
                <w:rFonts w:ascii="Arial" w:hAnsi="Arial" w:cs="Arial"/>
                <w:sz w:val="16"/>
                <w:szCs w:val="16"/>
                <w:lang w:val="en-GB"/>
              </w:rPr>
            </w:pPr>
            <w:r w:rsidRPr="00324381">
              <w:rPr>
                <w:rFonts w:ascii="Arial" w:hAnsi="Arial" w:cs="Arial"/>
                <w:sz w:val="16"/>
                <w:szCs w:val="16"/>
                <w:lang w:val="en-GB"/>
              </w:rPr>
              <w:t>(Art.</w:t>
            </w:r>
            <w:r w:rsidRPr="00A01125">
              <w:rPr>
                <w:rFonts w:ascii="Arial" w:hAnsi="Arial" w:cs="Arial"/>
                <w:sz w:val="16"/>
                <w:szCs w:val="16"/>
                <w:lang w:val="en-GB"/>
              </w:rPr>
              <w:t xml:space="preserve"> 8 of the </w:t>
            </w:r>
          </w:p>
          <w:p w14:paraId="653E2A04" w14:textId="77777777" w:rsidR="00B11A2F" w:rsidRPr="00A01125" w:rsidRDefault="00B11A2F" w:rsidP="002F1291">
            <w:pPr>
              <w:jc w:val="center"/>
              <w:rPr>
                <w:rFonts w:ascii="Arial" w:hAnsi="Arial" w:cs="Arial"/>
                <w:b/>
                <w:sz w:val="20"/>
                <w:szCs w:val="20"/>
                <w:lang w:val="en-GB"/>
              </w:rPr>
            </w:pPr>
            <w:r w:rsidRPr="00A01125">
              <w:rPr>
                <w:rFonts w:ascii="Arial" w:hAnsi="Arial" w:cs="Arial"/>
                <w:sz w:val="16"/>
                <w:szCs w:val="16"/>
                <w:lang w:val="en-GB"/>
              </w:rPr>
              <w:t>Transparency Law)</w:t>
            </w:r>
          </w:p>
        </w:tc>
        <w:tc>
          <w:tcPr>
            <w:tcW w:w="2026" w:type="dxa"/>
            <w:gridSpan w:val="5"/>
            <w:tcBorders>
              <w:top w:val="single" w:sz="4" w:space="0" w:color="auto"/>
              <w:left w:val="single" w:sz="4" w:space="0" w:color="auto"/>
              <w:bottom w:val="single" w:sz="4" w:space="0" w:color="auto"/>
              <w:right w:val="single" w:sz="4" w:space="0" w:color="auto"/>
            </w:tcBorders>
          </w:tcPr>
          <w:p w14:paraId="1CDED690" w14:textId="77777777" w:rsidR="00B11A2F" w:rsidRPr="00A01125" w:rsidRDefault="00B11A2F" w:rsidP="002F1291">
            <w:pPr>
              <w:jc w:val="center"/>
              <w:rPr>
                <w:rFonts w:ascii="Arial" w:hAnsi="Arial" w:cs="Arial"/>
                <w:b/>
                <w:sz w:val="20"/>
                <w:szCs w:val="20"/>
                <w:lang w:val="en-GB"/>
              </w:rPr>
            </w:pPr>
            <w:r w:rsidRPr="00A01125">
              <w:rPr>
                <w:rFonts w:ascii="Arial" w:hAnsi="Arial" w:cs="Arial"/>
                <w:b/>
                <w:sz w:val="20"/>
                <w:szCs w:val="20"/>
                <w:lang w:val="en-GB"/>
              </w:rPr>
              <w:t>Indirect</w:t>
            </w:r>
          </w:p>
          <w:p w14:paraId="2BDA1680" w14:textId="77777777" w:rsidR="00B11A2F" w:rsidRPr="00A01125" w:rsidRDefault="00B11A2F" w:rsidP="002F1291">
            <w:pPr>
              <w:jc w:val="center"/>
              <w:rPr>
                <w:rFonts w:ascii="Arial" w:hAnsi="Arial" w:cs="Arial"/>
                <w:b/>
                <w:sz w:val="20"/>
                <w:szCs w:val="20"/>
                <w:lang w:val="en-GB"/>
              </w:rPr>
            </w:pPr>
            <w:r w:rsidRPr="00A01125">
              <w:rPr>
                <w:rFonts w:ascii="Arial" w:hAnsi="Arial" w:cs="Arial"/>
                <w:sz w:val="16"/>
                <w:szCs w:val="16"/>
                <w:lang w:val="en-GB"/>
              </w:rPr>
              <w:t>(Art. 9 of the Transparency Law)</w:t>
            </w:r>
          </w:p>
        </w:tc>
      </w:tr>
      <w:tr w:rsidR="00B11A2F" w:rsidRPr="00E9783E" w14:paraId="5C467EB3" w14:textId="77777777" w:rsidTr="002F1291">
        <w:tblPrEx>
          <w:tblBorders>
            <w:top w:val="none" w:sz="0" w:space="0" w:color="auto"/>
            <w:left w:val="none" w:sz="0" w:space="0" w:color="auto"/>
            <w:bottom w:val="none" w:sz="0" w:space="0" w:color="auto"/>
            <w:right w:val="none" w:sz="0" w:space="0" w:color="auto"/>
          </w:tblBorders>
        </w:tblPrEx>
        <w:trPr>
          <w:gridBefore w:val="1"/>
          <w:gridAfter w:val="1"/>
          <w:wBefore w:w="339" w:type="dxa"/>
          <w:wAfter w:w="31" w:type="dxa"/>
          <w:trHeight w:val="470"/>
          <w:jc w:val="center"/>
        </w:trPr>
        <w:tc>
          <w:tcPr>
            <w:tcW w:w="2326" w:type="dxa"/>
            <w:gridSpan w:val="3"/>
            <w:tcBorders>
              <w:top w:val="single" w:sz="4" w:space="0" w:color="auto"/>
              <w:left w:val="single" w:sz="4" w:space="0" w:color="auto"/>
              <w:bottom w:val="single" w:sz="4" w:space="0" w:color="auto"/>
              <w:right w:val="single" w:sz="4" w:space="0" w:color="auto"/>
            </w:tcBorders>
          </w:tcPr>
          <w:p w14:paraId="0D557819"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087" w:type="dxa"/>
            <w:gridSpan w:val="4"/>
            <w:tcBorders>
              <w:top w:val="single" w:sz="4" w:space="0" w:color="auto"/>
              <w:left w:val="single" w:sz="4" w:space="0" w:color="auto"/>
              <w:bottom w:val="single" w:sz="4" w:space="0" w:color="auto"/>
              <w:right w:val="single" w:sz="4" w:space="0" w:color="auto"/>
            </w:tcBorders>
          </w:tcPr>
          <w:p w14:paraId="22ED05C4"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092" w:type="dxa"/>
            <w:gridSpan w:val="4"/>
            <w:tcBorders>
              <w:top w:val="single" w:sz="4" w:space="0" w:color="auto"/>
              <w:left w:val="single" w:sz="4" w:space="0" w:color="auto"/>
              <w:bottom w:val="single" w:sz="4" w:space="0" w:color="auto"/>
              <w:right w:val="single" w:sz="4" w:space="0" w:color="auto"/>
            </w:tcBorders>
          </w:tcPr>
          <w:p w14:paraId="7A02E9E5"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5CD3F126"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026" w:type="dxa"/>
            <w:gridSpan w:val="5"/>
            <w:tcBorders>
              <w:top w:val="single" w:sz="4" w:space="0" w:color="auto"/>
              <w:left w:val="single" w:sz="4" w:space="0" w:color="auto"/>
              <w:bottom w:val="single" w:sz="4" w:space="0" w:color="auto"/>
              <w:right w:val="single" w:sz="4" w:space="0" w:color="auto"/>
            </w:tcBorders>
          </w:tcPr>
          <w:p w14:paraId="49D71B7E"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2D03C905" w14:textId="77777777" w:rsidTr="002F1291">
        <w:tblPrEx>
          <w:tblBorders>
            <w:top w:val="none" w:sz="0" w:space="0" w:color="auto"/>
            <w:left w:val="none" w:sz="0" w:space="0" w:color="auto"/>
            <w:bottom w:val="none" w:sz="0" w:space="0" w:color="auto"/>
            <w:right w:val="none" w:sz="0" w:space="0" w:color="auto"/>
          </w:tblBorders>
        </w:tblPrEx>
        <w:trPr>
          <w:gridBefore w:val="1"/>
          <w:gridAfter w:val="1"/>
          <w:wBefore w:w="339" w:type="dxa"/>
          <w:wAfter w:w="31" w:type="dxa"/>
          <w:trHeight w:val="470"/>
          <w:jc w:val="center"/>
        </w:trPr>
        <w:tc>
          <w:tcPr>
            <w:tcW w:w="2326" w:type="dxa"/>
            <w:gridSpan w:val="3"/>
            <w:tcBorders>
              <w:top w:val="single" w:sz="4" w:space="0" w:color="auto"/>
              <w:left w:val="single" w:sz="4" w:space="0" w:color="auto"/>
              <w:bottom w:val="single" w:sz="4" w:space="0" w:color="auto"/>
              <w:right w:val="single" w:sz="4" w:space="0" w:color="auto"/>
            </w:tcBorders>
          </w:tcPr>
          <w:p w14:paraId="17776F46"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087" w:type="dxa"/>
            <w:gridSpan w:val="4"/>
            <w:tcBorders>
              <w:top w:val="single" w:sz="4" w:space="0" w:color="auto"/>
              <w:left w:val="single" w:sz="4" w:space="0" w:color="auto"/>
              <w:bottom w:val="single" w:sz="4" w:space="0" w:color="auto"/>
              <w:right w:val="single" w:sz="4" w:space="0" w:color="auto"/>
            </w:tcBorders>
          </w:tcPr>
          <w:p w14:paraId="5BF48687"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092" w:type="dxa"/>
            <w:gridSpan w:val="4"/>
            <w:tcBorders>
              <w:top w:val="single" w:sz="4" w:space="0" w:color="auto"/>
              <w:left w:val="single" w:sz="4" w:space="0" w:color="auto"/>
              <w:bottom w:val="single" w:sz="4" w:space="0" w:color="auto"/>
              <w:right w:val="single" w:sz="4" w:space="0" w:color="auto"/>
            </w:tcBorders>
          </w:tcPr>
          <w:p w14:paraId="4ED9C86D"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13EAE035"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026" w:type="dxa"/>
            <w:gridSpan w:val="5"/>
            <w:tcBorders>
              <w:top w:val="single" w:sz="4" w:space="0" w:color="auto"/>
              <w:left w:val="single" w:sz="4" w:space="0" w:color="auto"/>
              <w:bottom w:val="single" w:sz="4" w:space="0" w:color="auto"/>
              <w:right w:val="single" w:sz="4" w:space="0" w:color="auto"/>
            </w:tcBorders>
          </w:tcPr>
          <w:p w14:paraId="34A8063B"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32E7C835" w14:textId="77777777" w:rsidTr="002F1291">
        <w:tblPrEx>
          <w:tblBorders>
            <w:top w:val="none" w:sz="0" w:space="0" w:color="auto"/>
            <w:left w:val="none" w:sz="0" w:space="0" w:color="auto"/>
            <w:bottom w:val="none" w:sz="0" w:space="0" w:color="auto"/>
            <w:right w:val="none" w:sz="0" w:space="0" w:color="auto"/>
          </w:tblBorders>
        </w:tblPrEx>
        <w:trPr>
          <w:gridBefore w:val="1"/>
          <w:gridAfter w:val="1"/>
          <w:wBefore w:w="339" w:type="dxa"/>
          <w:wAfter w:w="31" w:type="dxa"/>
          <w:trHeight w:val="470"/>
          <w:jc w:val="center"/>
        </w:trPr>
        <w:tc>
          <w:tcPr>
            <w:tcW w:w="2326" w:type="dxa"/>
            <w:gridSpan w:val="3"/>
            <w:tcBorders>
              <w:top w:val="single" w:sz="4" w:space="0" w:color="auto"/>
              <w:left w:val="single" w:sz="4" w:space="0" w:color="auto"/>
              <w:bottom w:val="single" w:sz="4" w:space="0" w:color="auto"/>
              <w:right w:val="single" w:sz="4" w:space="0" w:color="auto"/>
            </w:tcBorders>
          </w:tcPr>
          <w:p w14:paraId="05439884"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087" w:type="dxa"/>
            <w:gridSpan w:val="4"/>
            <w:tcBorders>
              <w:top w:val="single" w:sz="4" w:space="0" w:color="auto"/>
              <w:left w:val="single" w:sz="4" w:space="0" w:color="auto"/>
              <w:bottom w:val="single" w:sz="4" w:space="0" w:color="auto"/>
              <w:right w:val="single" w:sz="4" w:space="0" w:color="auto"/>
            </w:tcBorders>
          </w:tcPr>
          <w:p w14:paraId="0D3EAF50"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092" w:type="dxa"/>
            <w:gridSpan w:val="4"/>
            <w:tcBorders>
              <w:top w:val="single" w:sz="4" w:space="0" w:color="auto"/>
              <w:left w:val="single" w:sz="4" w:space="0" w:color="auto"/>
              <w:bottom w:val="single" w:sz="4" w:space="0" w:color="auto"/>
              <w:right w:val="single" w:sz="4" w:space="0" w:color="auto"/>
            </w:tcBorders>
          </w:tcPr>
          <w:p w14:paraId="38D83BBF"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5A78E441"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c>
          <w:tcPr>
            <w:tcW w:w="2026" w:type="dxa"/>
            <w:gridSpan w:val="5"/>
            <w:tcBorders>
              <w:top w:val="single" w:sz="4" w:space="0" w:color="auto"/>
              <w:left w:val="single" w:sz="4" w:space="0" w:color="auto"/>
              <w:bottom w:val="single" w:sz="4" w:space="0" w:color="auto"/>
              <w:right w:val="single" w:sz="4" w:space="0" w:color="auto"/>
            </w:tcBorders>
          </w:tcPr>
          <w:p w14:paraId="6AD97198"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73FE1F86" w14:textId="77777777" w:rsidTr="002F1291">
        <w:tblPrEx>
          <w:tblBorders>
            <w:top w:val="none" w:sz="0" w:space="0" w:color="auto"/>
            <w:left w:val="none" w:sz="0" w:space="0" w:color="auto"/>
            <w:bottom w:val="none" w:sz="0" w:space="0" w:color="auto"/>
            <w:right w:val="none" w:sz="0" w:space="0" w:color="auto"/>
          </w:tblBorders>
        </w:tblPrEx>
        <w:trPr>
          <w:gridBefore w:val="1"/>
          <w:gridAfter w:val="1"/>
          <w:wBefore w:w="339" w:type="dxa"/>
          <w:wAfter w:w="31" w:type="dxa"/>
          <w:trHeight w:val="470"/>
          <w:jc w:val="center"/>
        </w:trPr>
        <w:tc>
          <w:tcPr>
            <w:tcW w:w="2326" w:type="dxa"/>
            <w:gridSpan w:val="3"/>
            <w:tcBorders>
              <w:top w:val="single" w:sz="4" w:space="0" w:color="auto"/>
              <w:left w:val="single" w:sz="4" w:space="0" w:color="auto"/>
              <w:bottom w:val="single" w:sz="4" w:space="0" w:color="auto"/>
              <w:right w:val="single" w:sz="4" w:space="0" w:color="auto"/>
            </w:tcBorders>
          </w:tcPr>
          <w:p w14:paraId="00F879FE"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SUBTOTAL A</w:t>
            </w:r>
          </w:p>
          <w:p w14:paraId="576CA57E"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(Direct &amp; Indirect)</w:t>
            </w:r>
          </w:p>
        </w:tc>
        <w:tc>
          <w:tcPr>
            <w:tcW w:w="4179" w:type="dxa"/>
            <w:gridSpan w:val="8"/>
            <w:tcBorders>
              <w:top w:val="single" w:sz="4" w:space="0" w:color="auto"/>
              <w:left w:val="single" w:sz="4" w:space="0" w:color="auto"/>
              <w:bottom w:val="single" w:sz="4" w:space="0" w:color="auto"/>
              <w:right w:val="single" w:sz="4" w:space="0" w:color="auto"/>
            </w:tcBorders>
          </w:tcPr>
          <w:p w14:paraId="7E15B0A8"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4010" w:type="dxa"/>
            <w:gridSpan w:val="8"/>
            <w:tcBorders>
              <w:top w:val="single" w:sz="4" w:space="0" w:color="auto"/>
              <w:left w:val="single" w:sz="4" w:space="0" w:color="auto"/>
              <w:bottom w:val="single" w:sz="4" w:space="0" w:color="auto"/>
              <w:right w:val="single" w:sz="4" w:space="0" w:color="auto"/>
            </w:tcBorders>
          </w:tcPr>
          <w:p w14:paraId="21271931" w14:textId="77777777" w:rsidR="00B11A2F" w:rsidRPr="00E9783E" w:rsidRDefault="00B11A2F" w:rsidP="002F1291">
            <w:pPr>
              <w:jc w:val="right"/>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70E53308" w14:textId="77777777" w:rsidTr="002F1291">
        <w:tblPrEx>
          <w:tblBorders>
            <w:top w:val="none" w:sz="0" w:space="0" w:color="auto"/>
            <w:left w:val="none" w:sz="0" w:space="0" w:color="auto"/>
            <w:bottom w:val="none" w:sz="0" w:space="0" w:color="auto"/>
            <w:right w:val="none" w:sz="0" w:space="0" w:color="auto"/>
          </w:tblBorders>
        </w:tblPrEx>
        <w:trPr>
          <w:gridBefore w:val="1"/>
          <w:gridAfter w:val="1"/>
          <w:wBefore w:w="339" w:type="dxa"/>
          <w:wAfter w:w="31" w:type="dxa"/>
          <w:trHeight w:val="218"/>
          <w:jc w:val="center"/>
        </w:trPr>
        <w:tc>
          <w:tcPr>
            <w:tcW w:w="10515" w:type="dxa"/>
            <w:gridSpan w:val="19"/>
          </w:tcPr>
          <w:p w14:paraId="770C56C1" w14:textId="77777777" w:rsidR="00B11A2F" w:rsidRPr="00E9783E" w:rsidRDefault="00B11A2F" w:rsidP="002F1291">
            <w:pPr>
              <w:rPr>
                <w:rFonts w:ascii="Arial" w:hAnsi="Arial" w:cs="Arial"/>
                <w:lang w:val="en-GB"/>
              </w:rPr>
            </w:pPr>
          </w:p>
          <w:p w14:paraId="2F692CB7" w14:textId="77777777" w:rsidR="00B11A2F" w:rsidRPr="00E9783E" w:rsidRDefault="00B11A2F" w:rsidP="002F1291">
            <w:pPr>
              <w:rPr>
                <w:rFonts w:ascii="Arial" w:hAnsi="Arial" w:cs="Arial"/>
                <w:lang w:val="en-GB"/>
              </w:rPr>
            </w:pPr>
          </w:p>
        </w:tc>
      </w:tr>
      <w:tr w:rsidR="00B11A2F" w:rsidRPr="00A01125" w14:paraId="70DDC7B5" w14:textId="77777777" w:rsidTr="002F1291">
        <w:trPr>
          <w:gridBefore w:val="1"/>
          <w:gridAfter w:val="1"/>
          <w:wBefore w:w="339" w:type="dxa"/>
          <w:wAfter w:w="31" w:type="dxa"/>
          <w:trHeight w:val="530"/>
          <w:jc w:val="center"/>
        </w:trPr>
        <w:tc>
          <w:tcPr>
            <w:tcW w:w="10515" w:type="dxa"/>
            <w:gridSpan w:val="19"/>
            <w:tcBorders>
              <w:top w:val="single" w:sz="4" w:space="0" w:color="auto"/>
              <w:bottom w:val="single" w:sz="4" w:space="0" w:color="auto"/>
            </w:tcBorders>
            <w:vAlign w:val="center"/>
          </w:tcPr>
          <w:p w14:paraId="23E3AFD8" w14:textId="77777777" w:rsidR="00B11A2F" w:rsidRPr="00ED213B" w:rsidRDefault="00B11A2F" w:rsidP="002F1291">
            <w:pPr>
              <w:rPr>
                <w:rFonts w:ascii="Arial" w:hAnsi="Arial" w:cs="Arial"/>
                <w:b/>
                <w:lang w:val="en-GB"/>
              </w:rPr>
            </w:pPr>
            <w:r w:rsidRPr="00ED213B">
              <w:rPr>
                <w:rFonts w:ascii="Arial" w:hAnsi="Arial" w:cs="Arial"/>
                <w:b/>
                <w:lang w:val="en-GB"/>
              </w:rPr>
              <w:t>B 1: Financial Instruments according to Art. 12(1)(a) of the Transparency Law</w:t>
            </w:r>
          </w:p>
        </w:tc>
      </w:tr>
      <w:tr w:rsidR="00B11A2F" w:rsidRPr="00E9783E" w14:paraId="74179A27" w14:textId="77777777" w:rsidTr="002F1291">
        <w:trPr>
          <w:gridBefore w:val="1"/>
          <w:wBefore w:w="339" w:type="dxa"/>
          <w:jc w:val="center"/>
        </w:trPr>
        <w:tc>
          <w:tcPr>
            <w:tcW w:w="2553" w:type="dxa"/>
            <w:gridSpan w:val="4"/>
            <w:tcBorders>
              <w:top w:val="single" w:sz="4" w:space="0" w:color="auto"/>
              <w:bottom w:val="single" w:sz="4" w:space="0" w:color="auto"/>
              <w:right w:val="single" w:sz="4" w:space="0" w:color="auto"/>
            </w:tcBorders>
            <w:vAlign w:val="center"/>
          </w:tcPr>
          <w:p w14:paraId="07436D95"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Type of financial instrument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0CFA64D"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Expiration</w:t>
            </w:r>
            <w:r w:rsidRPr="00E9783E">
              <w:rPr>
                <w:rFonts w:ascii="Arial" w:hAnsi="Arial" w:cs="Arial"/>
                <w:b/>
                <w:sz w:val="20"/>
                <w:szCs w:val="20"/>
                <w:lang w:val="en-GB"/>
              </w:rPr>
              <w:br/>
              <w:t>date</w:t>
            </w:r>
            <w:r w:rsidRPr="00E9783E">
              <w:rPr>
                <w:rFonts w:ascii="Arial" w:hAnsi="Arial" w:cs="Arial"/>
                <w:sz w:val="16"/>
                <w:szCs w:val="16"/>
                <w:vertAlign w:val="superscript"/>
                <w:lang w:val="en-GB"/>
              </w:rPr>
              <w:t>x</w:t>
            </w:r>
          </w:p>
        </w:tc>
        <w:tc>
          <w:tcPr>
            <w:tcW w:w="2638" w:type="dxa"/>
            <w:gridSpan w:val="4"/>
            <w:tcBorders>
              <w:top w:val="single" w:sz="4" w:space="0" w:color="auto"/>
              <w:left w:val="single" w:sz="4" w:space="0" w:color="auto"/>
              <w:bottom w:val="single" w:sz="4" w:space="0" w:color="auto"/>
              <w:right w:val="single" w:sz="4" w:space="0" w:color="auto"/>
            </w:tcBorders>
            <w:vAlign w:val="center"/>
          </w:tcPr>
          <w:p w14:paraId="792BA226"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 xml:space="preserve">Exercise/ </w:t>
            </w:r>
            <w:r w:rsidRPr="00E9783E">
              <w:rPr>
                <w:rFonts w:ascii="Arial" w:hAnsi="Arial" w:cs="Arial"/>
                <w:b/>
                <w:sz w:val="20"/>
                <w:szCs w:val="20"/>
                <w:lang w:val="en-GB"/>
              </w:rPr>
              <w:br/>
              <w:t>Conversion Period</w:t>
            </w:r>
            <w:r w:rsidRPr="00E9783E">
              <w:rPr>
                <w:rFonts w:ascii="TimesNewRomanPSMT" w:hAnsi="TimesNewRomanPSMT" w:cs="TimesNewRomanPSMT"/>
                <w:sz w:val="16"/>
                <w:szCs w:val="16"/>
                <w:vertAlign w:val="superscript"/>
                <w:lang w:val="en-GB"/>
              </w:rPr>
              <w:t>xi</w:t>
            </w:r>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19F88544" w14:textId="77777777" w:rsidR="00B11A2F" w:rsidRPr="00526CC2" w:rsidRDefault="00B11A2F" w:rsidP="002F1291">
            <w:pPr>
              <w:rPr>
                <w:rFonts w:ascii="Arial" w:hAnsi="Arial" w:cs="Arial"/>
                <w:b/>
                <w:sz w:val="20"/>
                <w:szCs w:val="20"/>
                <w:lang w:val="en-GB"/>
              </w:rPr>
            </w:pPr>
            <w:r w:rsidRPr="00ED213B">
              <w:rPr>
                <w:rFonts w:ascii="Arial" w:hAnsi="Arial" w:cs="Arial"/>
                <w:b/>
                <w:sz w:val="20"/>
                <w:szCs w:val="20"/>
                <w:lang w:val="en-GB"/>
              </w:rPr>
              <w:t>Number of voting rights that may be acquired if the instrument is exe</w:t>
            </w:r>
            <w:r w:rsidRPr="00526CC2">
              <w:rPr>
                <w:rFonts w:ascii="Arial" w:hAnsi="Arial" w:cs="Arial"/>
                <w:b/>
                <w:sz w:val="20"/>
                <w:szCs w:val="20"/>
                <w:lang w:val="en-GB"/>
              </w:rPr>
              <w:t>rcised/ converted.</w:t>
            </w:r>
          </w:p>
        </w:tc>
        <w:tc>
          <w:tcPr>
            <w:tcW w:w="1560" w:type="dxa"/>
            <w:gridSpan w:val="4"/>
            <w:tcBorders>
              <w:top w:val="single" w:sz="4" w:space="0" w:color="auto"/>
              <w:left w:val="single" w:sz="4" w:space="0" w:color="auto"/>
              <w:bottom w:val="single" w:sz="4" w:space="0" w:color="auto"/>
            </w:tcBorders>
            <w:vAlign w:val="center"/>
          </w:tcPr>
          <w:p w14:paraId="6E1D461C"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 of voting rights</w:t>
            </w:r>
          </w:p>
        </w:tc>
      </w:tr>
      <w:tr w:rsidR="00B11A2F" w:rsidRPr="00E9783E" w14:paraId="25363C2C" w14:textId="77777777" w:rsidTr="002F1291">
        <w:trPr>
          <w:gridBefore w:val="1"/>
          <w:wBefore w:w="339" w:type="dxa"/>
          <w:trHeight w:val="481"/>
          <w:jc w:val="center"/>
        </w:trPr>
        <w:tc>
          <w:tcPr>
            <w:tcW w:w="2553" w:type="dxa"/>
            <w:gridSpan w:val="4"/>
            <w:tcBorders>
              <w:top w:val="single" w:sz="4" w:space="0" w:color="auto"/>
              <w:bottom w:val="single" w:sz="4" w:space="0" w:color="auto"/>
              <w:right w:val="single" w:sz="4" w:space="0" w:color="auto"/>
            </w:tcBorders>
          </w:tcPr>
          <w:p w14:paraId="4881BF48"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14:paraId="34940366"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638" w:type="dxa"/>
            <w:gridSpan w:val="4"/>
            <w:tcBorders>
              <w:top w:val="single" w:sz="4" w:space="0" w:color="auto"/>
              <w:left w:val="single" w:sz="4" w:space="0" w:color="auto"/>
              <w:bottom w:val="single" w:sz="4" w:space="0" w:color="auto"/>
              <w:right w:val="single" w:sz="4" w:space="0" w:color="auto"/>
            </w:tcBorders>
          </w:tcPr>
          <w:p w14:paraId="2D533C85"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520" w:type="dxa"/>
            <w:gridSpan w:val="6"/>
            <w:tcBorders>
              <w:top w:val="single" w:sz="4" w:space="0" w:color="auto"/>
              <w:left w:val="single" w:sz="4" w:space="0" w:color="auto"/>
              <w:bottom w:val="single" w:sz="4" w:space="0" w:color="auto"/>
              <w:right w:val="single" w:sz="4" w:space="0" w:color="auto"/>
            </w:tcBorders>
          </w:tcPr>
          <w:p w14:paraId="6D457356"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60" w:type="dxa"/>
            <w:gridSpan w:val="4"/>
            <w:tcBorders>
              <w:top w:val="single" w:sz="4" w:space="0" w:color="auto"/>
              <w:left w:val="single" w:sz="4" w:space="0" w:color="auto"/>
              <w:bottom w:val="single" w:sz="4" w:space="0" w:color="auto"/>
            </w:tcBorders>
          </w:tcPr>
          <w:p w14:paraId="1C668CDA"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06C58623" w14:textId="77777777" w:rsidTr="002F1291">
        <w:trPr>
          <w:gridBefore w:val="1"/>
          <w:wBefore w:w="339" w:type="dxa"/>
          <w:trHeight w:val="481"/>
          <w:jc w:val="center"/>
        </w:trPr>
        <w:tc>
          <w:tcPr>
            <w:tcW w:w="2553" w:type="dxa"/>
            <w:gridSpan w:val="4"/>
            <w:tcBorders>
              <w:top w:val="single" w:sz="4" w:space="0" w:color="auto"/>
              <w:bottom w:val="single" w:sz="4" w:space="0" w:color="auto"/>
              <w:right w:val="single" w:sz="4" w:space="0" w:color="auto"/>
            </w:tcBorders>
          </w:tcPr>
          <w:p w14:paraId="2CAF2792"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14:paraId="568DDFBC"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638" w:type="dxa"/>
            <w:gridSpan w:val="4"/>
            <w:tcBorders>
              <w:top w:val="single" w:sz="4" w:space="0" w:color="auto"/>
              <w:left w:val="single" w:sz="4" w:space="0" w:color="auto"/>
              <w:bottom w:val="single" w:sz="4" w:space="0" w:color="auto"/>
              <w:right w:val="single" w:sz="4" w:space="0" w:color="auto"/>
            </w:tcBorders>
          </w:tcPr>
          <w:p w14:paraId="1BCD0504"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520" w:type="dxa"/>
            <w:gridSpan w:val="6"/>
            <w:tcBorders>
              <w:top w:val="single" w:sz="4" w:space="0" w:color="auto"/>
              <w:left w:val="single" w:sz="4" w:space="0" w:color="auto"/>
              <w:bottom w:val="single" w:sz="4" w:space="0" w:color="auto"/>
              <w:right w:val="single" w:sz="4" w:space="0" w:color="auto"/>
            </w:tcBorders>
          </w:tcPr>
          <w:p w14:paraId="23463C80"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60" w:type="dxa"/>
            <w:gridSpan w:val="4"/>
            <w:tcBorders>
              <w:top w:val="single" w:sz="4" w:space="0" w:color="auto"/>
              <w:left w:val="single" w:sz="4" w:space="0" w:color="auto"/>
              <w:bottom w:val="single" w:sz="4" w:space="0" w:color="auto"/>
            </w:tcBorders>
          </w:tcPr>
          <w:p w14:paraId="588BD05E"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5430A49E" w14:textId="77777777" w:rsidTr="002F1291">
        <w:trPr>
          <w:gridBefore w:val="1"/>
          <w:wBefore w:w="339" w:type="dxa"/>
          <w:trHeight w:val="481"/>
          <w:jc w:val="center"/>
        </w:trPr>
        <w:tc>
          <w:tcPr>
            <w:tcW w:w="2553" w:type="dxa"/>
            <w:gridSpan w:val="4"/>
            <w:tcBorders>
              <w:top w:val="single" w:sz="4" w:space="0" w:color="auto"/>
              <w:bottom w:val="single" w:sz="4" w:space="0" w:color="auto"/>
              <w:right w:val="single" w:sz="4" w:space="0" w:color="auto"/>
            </w:tcBorders>
          </w:tcPr>
          <w:p w14:paraId="62B793FA"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14:paraId="37B4BE8E"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638" w:type="dxa"/>
            <w:gridSpan w:val="4"/>
            <w:tcBorders>
              <w:top w:val="single" w:sz="4" w:space="0" w:color="auto"/>
              <w:left w:val="single" w:sz="4" w:space="0" w:color="auto"/>
              <w:bottom w:val="single" w:sz="4" w:space="0" w:color="auto"/>
              <w:right w:val="single" w:sz="4" w:space="0" w:color="auto"/>
            </w:tcBorders>
          </w:tcPr>
          <w:p w14:paraId="2BFF142C"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2520" w:type="dxa"/>
            <w:gridSpan w:val="6"/>
            <w:tcBorders>
              <w:top w:val="single" w:sz="4" w:space="0" w:color="auto"/>
              <w:left w:val="single" w:sz="4" w:space="0" w:color="auto"/>
              <w:bottom w:val="single" w:sz="4" w:space="0" w:color="auto"/>
              <w:right w:val="single" w:sz="4" w:space="0" w:color="auto"/>
            </w:tcBorders>
          </w:tcPr>
          <w:p w14:paraId="73B59381"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60" w:type="dxa"/>
            <w:gridSpan w:val="4"/>
            <w:tcBorders>
              <w:top w:val="single" w:sz="4" w:space="0" w:color="auto"/>
              <w:left w:val="single" w:sz="4" w:space="0" w:color="auto"/>
              <w:bottom w:val="single" w:sz="4" w:space="0" w:color="auto"/>
            </w:tcBorders>
          </w:tcPr>
          <w:p w14:paraId="17E8AC8F"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31E406B8" w14:textId="77777777" w:rsidTr="002F1291">
        <w:trPr>
          <w:gridBefore w:val="1"/>
          <w:wBefore w:w="339" w:type="dxa"/>
          <w:trHeight w:val="481"/>
          <w:jc w:val="center"/>
        </w:trPr>
        <w:tc>
          <w:tcPr>
            <w:tcW w:w="2553" w:type="dxa"/>
            <w:gridSpan w:val="4"/>
            <w:tcBorders>
              <w:top w:val="single" w:sz="4" w:space="0" w:color="auto"/>
              <w:left w:val="nil"/>
              <w:bottom w:val="nil"/>
              <w:right w:val="nil"/>
            </w:tcBorders>
          </w:tcPr>
          <w:p w14:paraId="692823DA" w14:textId="77777777" w:rsidR="00B11A2F" w:rsidRPr="00E9783E" w:rsidRDefault="00B11A2F" w:rsidP="002F1291">
            <w:pPr>
              <w:rPr>
                <w:rFonts w:ascii="Arial" w:hAnsi="Arial" w:cs="Arial"/>
                <w:lang w:val="en-GB"/>
              </w:rPr>
            </w:pPr>
          </w:p>
        </w:tc>
        <w:tc>
          <w:tcPr>
            <w:tcW w:w="1275" w:type="dxa"/>
            <w:gridSpan w:val="2"/>
            <w:tcBorders>
              <w:top w:val="single" w:sz="4" w:space="0" w:color="auto"/>
              <w:left w:val="nil"/>
              <w:bottom w:val="nil"/>
              <w:right w:val="single" w:sz="4" w:space="0" w:color="auto"/>
            </w:tcBorders>
          </w:tcPr>
          <w:p w14:paraId="43F455F6" w14:textId="77777777" w:rsidR="00B11A2F" w:rsidRPr="00E9783E" w:rsidRDefault="00B11A2F" w:rsidP="002F1291">
            <w:pPr>
              <w:rPr>
                <w:rFonts w:ascii="Arial" w:hAnsi="Arial" w:cs="Arial"/>
                <w:lang w:val="en-GB"/>
              </w:rPr>
            </w:pPr>
          </w:p>
        </w:tc>
        <w:tc>
          <w:tcPr>
            <w:tcW w:w="2638" w:type="dxa"/>
            <w:gridSpan w:val="4"/>
            <w:tcBorders>
              <w:top w:val="single" w:sz="4" w:space="0" w:color="auto"/>
              <w:left w:val="single" w:sz="4" w:space="0" w:color="auto"/>
              <w:bottom w:val="single" w:sz="4" w:space="0" w:color="auto"/>
              <w:right w:val="single" w:sz="4" w:space="0" w:color="auto"/>
            </w:tcBorders>
          </w:tcPr>
          <w:p w14:paraId="0F928A33"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SUBTOTAL B.1</w:t>
            </w:r>
          </w:p>
        </w:tc>
        <w:tc>
          <w:tcPr>
            <w:tcW w:w="2520" w:type="dxa"/>
            <w:gridSpan w:val="6"/>
            <w:tcBorders>
              <w:top w:val="single" w:sz="4" w:space="0" w:color="auto"/>
              <w:left w:val="single" w:sz="4" w:space="0" w:color="auto"/>
              <w:bottom w:val="single" w:sz="4" w:space="0" w:color="auto"/>
              <w:right w:val="single" w:sz="4" w:space="0" w:color="auto"/>
            </w:tcBorders>
          </w:tcPr>
          <w:p w14:paraId="03CC731D"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60" w:type="dxa"/>
            <w:gridSpan w:val="4"/>
            <w:tcBorders>
              <w:top w:val="single" w:sz="4" w:space="0" w:color="auto"/>
              <w:left w:val="single" w:sz="4" w:space="0" w:color="auto"/>
              <w:bottom w:val="single" w:sz="4" w:space="0" w:color="auto"/>
            </w:tcBorders>
          </w:tcPr>
          <w:p w14:paraId="5568D5EF"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342F988A" w14:textId="77777777" w:rsidTr="002F1291">
        <w:tblPrEx>
          <w:tblBorders>
            <w:top w:val="none" w:sz="0" w:space="0" w:color="auto"/>
            <w:left w:val="none" w:sz="0" w:space="0" w:color="auto"/>
            <w:bottom w:val="none" w:sz="0" w:space="0" w:color="auto"/>
            <w:right w:val="none" w:sz="0" w:space="0" w:color="auto"/>
          </w:tblBorders>
        </w:tblPrEx>
        <w:trPr>
          <w:gridBefore w:val="1"/>
          <w:wBefore w:w="339" w:type="dxa"/>
          <w:trHeight w:val="218"/>
          <w:jc w:val="center"/>
        </w:trPr>
        <w:tc>
          <w:tcPr>
            <w:tcW w:w="10546" w:type="dxa"/>
            <w:gridSpan w:val="20"/>
          </w:tcPr>
          <w:p w14:paraId="13E292F8" w14:textId="77777777" w:rsidR="00B11A2F" w:rsidRPr="00E9783E" w:rsidRDefault="00B11A2F" w:rsidP="002F1291">
            <w:pPr>
              <w:rPr>
                <w:rFonts w:ascii="Arial" w:hAnsi="Arial" w:cs="Arial"/>
                <w:lang w:val="en-GB"/>
              </w:rPr>
            </w:pPr>
          </w:p>
          <w:p w14:paraId="762CEA90" w14:textId="77777777" w:rsidR="00B11A2F" w:rsidRPr="00E9783E" w:rsidRDefault="00B11A2F" w:rsidP="002F1291">
            <w:pPr>
              <w:rPr>
                <w:rFonts w:ascii="Arial" w:hAnsi="Arial" w:cs="Arial"/>
                <w:lang w:val="en-GB"/>
              </w:rPr>
            </w:pPr>
          </w:p>
        </w:tc>
      </w:tr>
      <w:tr w:rsidR="00B11A2F" w:rsidRPr="00A01125" w14:paraId="7340194D" w14:textId="77777777" w:rsidTr="002F1291">
        <w:trPr>
          <w:gridBefore w:val="1"/>
          <w:wBefore w:w="339" w:type="dxa"/>
          <w:trHeight w:val="408"/>
          <w:jc w:val="center"/>
        </w:trPr>
        <w:tc>
          <w:tcPr>
            <w:tcW w:w="10546" w:type="dxa"/>
            <w:gridSpan w:val="20"/>
            <w:tcBorders>
              <w:top w:val="single" w:sz="4" w:space="0" w:color="auto"/>
              <w:bottom w:val="single" w:sz="4" w:space="0" w:color="auto"/>
            </w:tcBorders>
            <w:vAlign w:val="center"/>
          </w:tcPr>
          <w:p w14:paraId="20FBB449" w14:textId="77777777" w:rsidR="00B11A2F" w:rsidRPr="00526CC2" w:rsidRDefault="00B11A2F" w:rsidP="002F1291">
            <w:pPr>
              <w:rPr>
                <w:rFonts w:ascii="Arial" w:hAnsi="Arial" w:cs="Arial"/>
                <w:b/>
                <w:lang w:val="en-GB"/>
              </w:rPr>
            </w:pPr>
            <w:r w:rsidRPr="00ED213B">
              <w:rPr>
                <w:rFonts w:ascii="Arial" w:hAnsi="Arial" w:cs="Arial"/>
                <w:b/>
                <w:lang w:val="en-GB"/>
              </w:rPr>
              <w:t>B 2: Financial Instruments with similar economic effect according to Art. 12(1)(b) of the Transpa</w:t>
            </w:r>
            <w:r w:rsidRPr="00526CC2">
              <w:rPr>
                <w:rFonts w:ascii="Arial" w:hAnsi="Arial" w:cs="Arial"/>
                <w:b/>
                <w:lang w:val="en-GB"/>
              </w:rPr>
              <w:t>rency Law</w:t>
            </w:r>
          </w:p>
        </w:tc>
      </w:tr>
      <w:tr w:rsidR="00B11A2F" w:rsidRPr="00E9783E" w14:paraId="7154A9D5" w14:textId="77777777" w:rsidTr="002F1291">
        <w:trPr>
          <w:gridBefore w:val="1"/>
          <w:wBefore w:w="339" w:type="dxa"/>
          <w:jc w:val="center"/>
        </w:trPr>
        <w:tc>
          <w:tcPr>
            <w:tcW w:w="2127" w:type="dxa"/>
            <w:gridSpan w:val="2"/>
            <w:tcBorders>
              <w:top w:val="single" w:sz="4" w:space="0" w:color="auto"/>
              <w:bottom w:val="single" w:sz="4" w:space="0" w:color="auto"/>
              <w:right w:val="single" w:sz="4" w:space="0" w:color="auto"/>
            </w:tcBorders>
            <w:vAlign w:val="center"/>
          </w:tcPr>
          <w:p w14:paraId="7D17956E"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Type of financial instrument</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CCCA3E9"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Expiration</w:t>
            </w:r>
            <w:r w:rsidRPr="00E9783E">
              <w:rPr>
                <w:rFonts w:ascii="Arial" w:hAnsi="Arial" w:cs="Arial"/>
                <w:b/>
                <w:sz w:val="20"/>
                <w:szCs w:val="20"/>
                <w:lang w:val="en-GB"/>
              </w:rPr>
              <w:br/>
              <w:t>date</w:t>
            </w:r>
            <w:r w:rsidRPr="00E9783E">
              <w:rPr>
                <w:rFonts w:ascii="Arial" w:hAnsi="Arial" w:cs="Arial"/>
                <w:sz w:val="16"/>
                <w:szCs w:val="16"/>
                <w:vertAlign w:val="superscript"/>
                <w:lang w:val="en-GB"/>
              </w:rPr>
              <w:t>x</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1B8DA5E"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 xml:space="preserve">Exercise/ </w:t>
            </w:r>
            <w:r w:rsidRPr="00E9783E">
              <w:rPr>
                <w:rFonts w:ascii="Arial" w:hAnsi="Arial" w:cs="Arial"/>
                <w:b/>
                <w:sz w:val="20"/>
                <w:szCs w:val="20"/>
                <w:lang w:val="en-GB"/>
              </w:rPr>
              <w:br/>
              <w:t>Conversion Period</w:t>
            </w:r>
            <w:r w:rsidRPr="00E9783E">
              <w:rPr>
                <w:rFonts w:ascii="TimesNewRomanPSMT" w:hAnsi="TimesNewRomanPSMT" w:cs="TimesNewRomanPSMT"/>
                <w:sz w:val="16"/>
                <w:szCs w:val="16"/>
                <w:vertAlign w:val="superscript"/>
                <w:lang w:val="en-GB"/>
              </w:rPr>
              <w:t>xi</w:t>
            </w:r>
          </w:p>
        </w:tc>
        <w:tc>
          <w:tcPr>
            <w:tcW w:w="1827" w:type="dxa"/>
            <w:gridSpan w:val="4"/>
            <w:tcBorders>
              <w:top w:val="single" w:sz="4" w:space="0" w:color="auto"/>
              <w:left w:val="single" w:sz="4" w:space="0" w:color="auto"/>
              <w:bottom w:val="single" w:sz="4" w:space="0" w:color="auto"/>
              <w:right w:val="single" w:sz="4" w:space="0" w:color="auto"/>
            </w:tcBorders>
            <w:vAlign w:val="center"/>
          </w:tcPr>
          <w:p w14:paraId="4B9E0EE1"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Physical or cash settlement</w:t>
            </w:r>
            <w:r w:rsidRPr="00E9783E">
              <w:rPr>
                <w:rFonts w:ascii="Arial" w:hAnsi="Arial" w:cs="Arial"/>
                <w:sz w:val="16"/>
                <w:szCs w:val="16"/>
                <w:vertAlign w:val="superscript"/>
                <w:lang w:val="en-GB"/>
              </w:rPr>
              <w:t>xii</w:t>
            </w:r>
          </w:p>
        </w:tc>
        <w:tc>
          <w:tcPr>
            <w:tcW w:w="1575" w:type="dxa"/>
            <w:gridSpan w:val="4"/>
            <w:tcBorders>
              <w:top w:val="single" w:sz="4" w:space="0" w:color="auto"/>
              <w:left w:val="single" w:sz="4" w:space="0" w:color="auto"/>
              <w:bottom w:val="single" w:sz="4" w:space="0" w:color="auto"/>
            </w:tcBorders>
            <w:vAlign w:val="center"/>
          </w:tcPr>
          <w:p w14:paraId="09ADB990"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 xml:space="preserve">Number of voting rights </w:t>
            </w:r>
          </w:p>
        </w:tc>
        <w:tc>
          <w:tcPr>
            <w:tcW w:w="1473" w:type="dxa"/>
            <w:gridSpan w:val="3"/>
            <w:tcBorders>
              <w:top w:val="single" w:sz="4" w:space="0" w:color="auto"/>
              <w:left w:val="single" w:sz="4" w:space="0" w:color="auto"/>
              <w:bottom w:val="single" w:sz="4" w:space="0" w:color="auto"/>
            </w:tcBorders>
            <w:vAlign w:val="center"/>
          </w:tcPr>
          <w:p w14:paraId="68B48B66" w14:textId="77777777" w:rsidR="00B11A2F" w:rsidRPr="00E9783E" w:rsidRDefault="00B11A2F" w:rsidP="002F1291">
            <w:pPr>
              <w:rPr>
                <w:rFonts w:ascii="Arial" w:hAnsi="Arial" w:cs="Arial"/>
                <w:b/>
                <w:sz w:val="20"/>
                <w:szCs w:val="20"/>
                <w:lang w:val="en-GB"/>
              </w:rPr>
            </w:pPr>
            <w:r w:rsidRPr="00E9783E">
              <w:rPr>
                <w:rFonts w:ascii="Arial" w:hAnsi="Arial" w:cs="Arial"/>
                <w:b/>
                <w:sz w:val="20"/>
                <w:szCs w:val="20"/>
                <w:lang w:val="en-GB"/>
              </w:rPr>
              <w:t>% of voting rights</w:t>
            </w:r>
          </w:p>
        </w:tc>
      </w:tr>
      <w:tr w:rsidR="00B11A2F" w:rsidRPr="00E9783E" w14:paraId="77D4BA09" w14:textId="77777777" w:rsidTr="002F1291">
        <w:trPr>
          <w:gridBefore w:val="1"/>
          <w:wBefore w:w="339" w:type="dxa"/>
          <w:trHeight w:val="481"/>
          <w:jc w:val="center"/>
        </w:trPr>
        <w:tc>
          <w:tcPr>
            <w:tcW w:w="2127" w:type="dxa"/>
            <w:gridSpan w:val="2"/>
            <w:tcBorders>
              <w:top w:val="single" w:sz="4" w:space="0" w:color="auto"/>
              <w:bottom w:val="single" w:sz="4" w:space="0" w:color="auto"/>
              <w:right w:val="single" w:sz="4" w:space="0" w:color="auto"/>
            </w:tcBorders>
          </w:tcPr>
          <w:p w14:paraId="58045227"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701" w:type="dxa"/>
            <w:gridSpan w:val="4"/>
            <w:tcBorders>
              <w:top w:val="single" w:sz="4" w:space="0" w:color="auto"/>
              <w:left w:val="single" w:sz="4" w:space="0" w:color="auto"/>
              <w:bottom w:val="single" w:sz="4" w:space="0" w:color="auto"/>
              <w:right w:val="single" w:sz="4" w:space="0" w:color="auto"/>
            </w:tcBorders>
          </w:tcPr>
          <w:p w14:paraId="38D09316"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14:paraId="34A78291"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827" w:type="dxa"/>
            <w:gridSpan w:val="4"/>
            <w:tcBorders>
              <w:top w:val="single" w:sz="4" w:space="0" w:color="auto"/>
              <w:left w:val="single" w:sz="4" w:space="0" w:color="auto"/>
              <w:bottom w:val="single" w:sz="4" w:space="0" w:color="auto"/>
              <w:right w:val="single" w:sz="4" w:space="0" w:color="auto"/>
            </w:tcBorders>
          </w:tcPr>
          <w:p w14:paraId="1948CAC5"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75" w:type="dxa"/>
            <w:gridSpan w:val="4"/>
            <w:tcBorders>
              <w:top w:val="single" w:sz="4" w:space="0" w:color="auto"/>
              <w:left w:val="single" w:sz="4" w:space="0" w:color="auto"/>
              <w:bottom w:val="single" w:sz="4" w:space="0" w:color="auto"/>
            </w:tcBorders>
          </w:tcPr>
          <w:p w14:paraId="1897B618"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473" w:type="dxa"/>
            <w:gridSpan w:val="3"/>
            <w:tcBorders>
              <w:top w:val="single" w:sz="4" w:space="0" w:color="auto"/>
              <w:left w:val="single" w:sz="4" w:space="0" w:color="auto"/>
              <w:bottom w:val="single" w:sz="4" w:space="0" w:color="auto"/>
            </w:tcBorders>
          </w:tcPr>
          <w:p w14:paraId="0F3177FC"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72462B93" w14:textId="77777777" w:rsidTr="002F1291">
        <w:trPr>
          <w:gridBefore w:val="1"/>
          <w:wBefore w:w="339" w:type="dxa"/>
          <w:trHeight w:val="481"/>
          <w:jc w:val="center"/>
        </w:trPr>
        <w:tc>
          <w:tcPr>
            <w:tcW w:w="2127" w:type="dxa"/>
            <w:gridSpan w:val="2"/>
            <w:tcBorders>
              <w:top w:val="single" w:sz="4" w:space="0" w:color="auto"/>
              <w:bottom w:val="single" w:sz="4" w:space="0" w:color="auto"/>
              <w:right w:val="single" w:sz="4" w:space="0" w:color="auto"/>
            </w:tcBorders>
          </w:tcPr>
          <w:p w14:paraId="36F1F404"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701" w:type="dxa"/>
            <w:gridSpan w:val="4"/>
            <w:tcBorders>
              <w:top w:val="single" w:sz="4" w:space="0" w:color="auto"/>
              <w:left w:val="single" w:sz="4" w:space="0" w:color="auto"/>
              <w:bottom w:val="single" w:sz="4" w:space="0" w:color="auto"/>
              <w:right w:val="single" w:sz="4" w:space="0" w:color="auto"/>
            </w:tcBorders>
          </w:tcPr>
          <w:p w14:paraId="7B2B03F5"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14:paraId="3C43CB49"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827" w:type="dxa"/>
            <w:gridSpan w:val="4"/>
            <w:tcBorders>
              <w:top w:val="single" w:sz="4" w:space="0" w:color="auto"/>
              <w:left w:val="single" w:sz="4" w:space="0" w:color="auto"/>
              <w:bottom w:val="single" w:sz="4" w:space="0" w:color="auto"/>
              <w:right w:val="single" w:sz="4" w:space="0" w:color="auto"/>
            </w:tcBorders>
          </w:tcPr>
          <w:p w14:paraId="0FDA7DF9"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75" w:type="dxa"/>
            <w:gridSpan w:val="4"/>
            <w:tcBorders>
              <w:top w:val="single" w:sz="4" w:space="0" w:color="auto"/>
              <w:left w:val="single" w:sz="4" w:space="0" w:color="auto"/>
              <w:bottom w:val="single" w:sz="4" w:space="0" w:color="auto"/>
            </w:tcBorders>
          </w:tcPr>
          <w:p w14:paraId="4C1F73C0"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473" w:type="dxa"/>
            <w:gridSpan w:val="3"/>
            <w:tcBorders>
              <w:top w:val="single" w:sz="4" w:space="0" w:color="auto"/>
              <w:left w:val="single" w:sz="4" w:space="0" w:color="auto"/>
              <w:bottom w:val="single" w:sz="4" w:space="0" w:color="auto"/>
            </w:tcBorders>
          </w:tcPr>
          <w:p w14:paraId="6DA872BA"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22315F8C" w14:textId="77777777" w:rsidTr="002F1291">
        <w:trPr>
          <w:gridBefore w:val="1"/>
          <w:wBefore w:w="339" w:type="dxa"/>
          <w:trHeight w:val="481"/>
          <w:jc w:val="center"/>
        </w:trPr>
        <w:tc>
          <w:tcPr>
            <w:tcW w:w="2127" w:type="dxa"/>
            <w:gridSpan w:val="2"/>
            <w:tcBorders>
              <w:top w:val="single" w:sz="4" w:space="0" w:color="auto"/>
              <w:bottom w:val="single" w:sz="4" w:space="0" w:color="auto"/>
              <w:right w:val="single" w:sz="4" w:space="0" w:color="auto"/>
            </w:tcBorders>
          </w:tcPr>
          <w:p w14:paraId="090296B9"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701" w:type="dxa"/>
            <w:gridSpan w:val="4"/>
            <w:tcBorders>
              <w:top w:val="single" w:sz="4" w:space="0" w:color="auto"/>
              <w:left w:val="single" w:sz="4" w:space="0" w:color="auto"/>
              <w:bottom w:val="single" w:sz="4" w:space="0" w:color="auto"/>
              <w:right w:val="single" w:sz="4" w:space="0" w:color="auto"/>
            </w:tcBorders>
          </w:tcPr>
          <w:p w14:paraId="435CF579"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14:paraId="6041FA9F"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827" w:type="dxa"/>
            <w:gridSpan w:val="4"/>
            <w:tcBorders>
              <w:top w:val="single" w:sz="4" w:space="0" w:color="auto"/>
              <w:left w:val="single" w:sz="4" w:space="0" w:color="auto"/>
              <w:bottom w:val="single" w:sz="4" w:space="0" w:color="auto"/>
              <w:right w:val="single" w:sz="4" w:space="0" w:color="auto"/>
            </w:tcBorders>
          </w:tcPr>
          <w:p w14:paraId="5E389388"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575" w:type="dxa"/>
            <w:gridSpan w:val="4"/>
            <w:tcBorders>
              <w:top w:val="single" w:sz="4" w:space="0" w:color="auto"/>
              <w:left w:val="single" w:sz="4" w:space="0" w:color="auto"/>
              <w:bottom w:val="single" w:sz="4" w:space="0" w:color="auto"/>
            </w:tcBorders>
          </w:tcPr>
          <w:p w14:paraId="3B80A638"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473" w:type="dxa"/>
            <w:gridSpan w:val="3"/>
            <w:tcBorders>
              <w:top w:val="single" w:sz="4" w:space="0" w:color="auto"/>
              <w:left w:val="single" w:sz="4" w:space="0" w:color="auto"/>
              <w:bottom w:val="single" w:sz="4" w:space="0" w:color="auto"/>
            </w:tcBorders>
          </w:tcPr>
          <w:p w14:paraId="517575B4"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37BC2A81" w14:textId="77777777" w:rsidTr="002F1291">
        <w:trPr>
          <w:gridBefore w:val="1"/>
          <w:wBefore w:w="339" w:type="dxa"/>
          <w:trHeight w:val="481"/>
          <w:jc w:val="center"/>
        </w:trPr>
        <w:tc>
          <w:tcPr>
            <w:tcW w:w="2127" w:type="dxa"/>
            <w:gridSpan w:val="2"/>
            <w:tcBorders>
              <w:top w:val="single" w:sz="4" w:space="0" w:color="auto"/>
              <w:left w:val="nil"/>
              <w:bottom w:val="nil"/>
              <w:right w:val="nil"/>
            </w:tcBorders>
          </w:tcPr>
          <w:p w14:paraId="5B2B3993" w14:textId="77777777" w:rsidR="00B11A2F" w:rsidRPr="00E9783E" w:rsidRDefault="00B11A2F" w:rsidP="002F1291">
            <w:pPr>
              <w:rPr>
                <w:rFonts w:ascii="Arial" w:hAnsi="Arial" w:cs="Arial"/>
                <w:lang w:val="en-GB"/>
              </w:rPr>
            </w:pPr>
          </w:p>
        </w:tc>
        <w:tc>
          <w:tcPr>
            <w:tcW w:w="1701" w:type="dxa"/>
            <w:gridSpan w:val="4"/>
            <w:tcBorders>
              <w:top w:val="single" w:sz="4" w:space="0" w:color="auto"/>
              <w:left w:val="nil"/>
              <w:bottom w:val="nil"/>
              <w:right w:val="nil"/>
            </w:tcBorders>
          </w:tcPr>
          <w:p w14:paraId="244CB3B1" w14:textId="77777777" w:rsidR="00B11A2F" w:rsidRPr="00E9783E" w:rsidRDefault="00B11A2F" w:rsidP="002F1291">
            <w:pPr>
              <w:rPr>
                <w:rFonts w:ascii="Arial" w:hAnsi="Arial" w:cs="Arial"/>
                <w:lang w:val="en-GB"/>
              </w:rPr>
            </w:pPr>
          </w:p>
        </w:tc>
        <w:tc>
          <w:tcPr>
            <w:tcW w:w="1843" w:type="dxa"/>
            <w:gridSpan w:val="3"/>
            <w:tcBorders>
              <w:top w:val="single" w:sz="4" w:space="0" w:color="auto"/>
              <w:left w:val="nil"/>
              <w:bottom w:val="nil"/>
              <w:right w:val="single" w:sz="4" w:space="0" w:color="auto"/>
            </w:tcBorders>
          </w:tcPr>
          <w:p w14:paraId="2D96475F" w14:textId="77777777" w:rsidR="00B11A2F" w:rsidRPr="00E9783E" w:rsidRDefault="00B11A2F" w:rsidP="002F1291">
            <w:pPr>
              <w:rPr>
                <w:rFonts w:ascii="Arial" w:hAnsi="Arial" w:cs="Arial"/>
                <w:b/>
                <w:sz w:val="20"/>
                <w:szCs w:val="20"/>
                <w:lang w:val="en-GB"/>
              </w:rPr>
            </w:pPr>
          </w:p>
        </w:tc>
        <w:tc>
          <w:tcPr>
            <w:tcW w:w="1827" w:type="dxa"/>
            <w:gridSpan w:val="4"/>
            <w:tcBorders>
              <w:top w:val="single" w:sz="4" w:space="0" w:color="auto"/>
              <w:left w:val="single" w:sz="4" w:space="0" w:color="auto"/>
              <w:bottom w:val="single" w:sz="4" w:space="0" w:color="auto"/>
              <w:right w:val="single" w:sz="4" w:space="0" w:color="auto"/>
            </w:tcBorders>
          </w:tcPr>
          <w:p w14:paraId="793CD895" w14:textId="77777777" w:rsidR="00B11A2F" w:rsidRPr="00E9783E" w:rsidRDefault="00B11A2F" w:rsidP="002F1291">
            <w:pPr>
              <w:rPr>
                <w:rFonts w:ascii="Arial" w:hAnsi="Arial" w:cs="Arial"/>
                <w:lang w:val="en-GB"/>
              </w:rPr>
            </w:pPr>
            <w:r w:rsidRPr="00E9783E">
              <w:rPr>
                <w:rFonts w:ascii="Arial" w:hAnsi="Arial" w:cs="Arial"/>
                <w:b/>
                <w:sz w:val="20"/>
                <w:szCs w:val="20"/>
                <w:lang w:val="en-GB"/>
              </w:rPr>
              <w:t>SUBTOTAL B.2</w:t>
            </w:r>
          </w:p>
        </w:tc>
        <w:tc>
          <w:tcPr>
            <w:tcW w:w="1575" w:type="dxa"/>
            <w:gridSpan w:val="4"/>
            <w:tcBorders>
              <w:top w:val="single" w:sz="4" w:space="0" w:color="auto"/>
              <w:left w:val="single" w:sz="4" w:space="0" w:color="auto"/>
              <w:bottom w:val="single" w:sz="4" w:space="0" w:color="auto"/>
            </w:tcBorders>
          </w:tcPr>
          <w:p w14:paraId="2E4DBA80" w14:textId="77777777" w:rsidR="00B11A2F" w:rsidRPr="00E9783E" w:rsidRDefault="00B11A2F" w:rsidP="002F1291">
            <w:pPr>
              <w:jc w:val="cente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tc>
        <w:tc>
          <w:tcPr>
            <w:tcW w:w="1473" w:type="dxa"/>
            <w:gridSpan w:val="3"/>
            <w:tcBorders>
              <w:top w:val="single" w:sz="4" w:space="0" w:color="auto"/>
              <w:left w:val="single" w:sz="4" w:space="0" w:color="auto"/>
              <w:bottom w:val="single" w:sz="4" w:space="0" w:color="auto"/>
            </w:tcBorders>
          </w:tcPr>
          <w:p w14:paraId="76F88967" w14:textId="77777777" w:rsidR="00B11A2F" w:rsidRPr="00E9783E" w:rsidRDefault="00B11A2F" w:rsidP="002F1291">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sz w:val="20"/>
                <w:szCs w:val="20"/>
                <w:lang w:val="en-GB"/>
              </w:rPr>
              <w:t xml:space="preserve"> %</w:t>
            </w:r>
          </w:p>
        </w:tc>
      </w:tr>
      <w:tr w:rsidR="00B11A2F" w:rsidRPr="00E9783E" w14:paraId="31D95ED5" w14:textId="77777777" w:rsidTr="002F1291">
        <w:trPr>
          <w:gridBefore w:val="1"/>
          <w:wBefore w:w="339" w:type="dxa"/>
          <w:trHeight w:val="481"/>
          <w:jc w:val="center"/>
        </w:trPr>
        <w:tc>
          <w:tcPr>
            <w:tcW w:w="2127" w:type="dxa"/>
            <w:gridSpan w:val="2"/>
            <w:tcBorders>
              <w:top w:val="single" w:sz="4" w:space="0" w:color="auto"/>
              <w:left w:val="nil"/>
              <w:bottom w:val="nil"/>
              <w:right w:val="nil"/>
            </w:tcBorders>
          </w:tcPr>
          <w:p w14:paraId="48B77AE4" w14:textId="77777777" w:rsidR="00B11A2F" w:rsidRPr="00E9783E" w:rsidRDefault="00B11A2F" w:rsidP="002F1291">
            <w:pPr>
              <w:rPr>
                <w:rFonts w:ascii="Arial" w:hAnsi="Arial" w:cs="Arial"/>
                <w:lang w:val="en-GB"/>
              </w:rPr>
            </w:pPr>
          </w:p>
        </w:tc>
        <w:tc>
          <w:tcPr>
            <w:tcW w:w="1701" w:type="dxa"/>
            <w:gridSpan w:val="4"/>
            <w:tcBorders>
              <w:top w:val="single" w:sz="4" w:space="0" w:color="auto"/>
              <w:left w:val="nil"/>
              <w:bottom w:val="nil"/>
              <w:right w:val="nil"/>
            </w:tcBorders>
          </w:tcPr>
          <w:p w14:paraId="41F26979" w14:textId="77777777" w:rsidR="00B11A2F" w:rsidRPr="00E9783E" w:rsidRDefault="00B11A2F" w:rsidP="002F1291">
            <w:pPr>
              <w:rPr>
                <w:rFonts w:ascii="Arial" w:hAnsi="Arial" w:cs="Arial"/>
                <w:lang w:val="en-GB"/>
              </w:rPr>
            </w:pPr>
          </w:p>
        </w:tc>
        <w:tc>
          <w:tcPr>
            <w:tcW w:w="1843" w:type="dxa"/>
            <w:gridSpan w:val="3"/>
            <w:tcBorders>
              <w:top w:val="single" w:sz="4" w:space="0" w:color="auto"/>
              <w:left w:val="nil"/>
              <w:bottom w:val="nil"/>
              <w:right w:val="single" w:sz="4" w:space="0" w:color="auto"/>
            </w:tcBorders>
          </w:tcPr>
          <w:p w14:paraId="0BC52F56" w14:textId="77777777" w:rsidR="00B11A2F" w:rsidRPr="00E9783E" w:rsidRDefault="00B11A2F" w:rsidP="002F1291">
            <w:pPr>
              <w:rPr>
                <w:rFonts w:ascii="Arial" w:hAnsi="Arial" w:cs="Arial"/>
                <w:b/>
                <w:sz w:val="20"/>
                <w:szCs w:val="20"/>
                <w:lang w:val="en-GB"/>
              </w:rPr>
            </w:pPr>
          </w:p>
        </w:tc>
        <w:tc>
          <w:tcPr>
            <w:tcW w:w="1827" w:type="dxa"/>
            <w:gridSpan w:val="4"/>
            <w:tcBorders>
              <w:top w:val="single" w:sz="4" w:space="0" w:color="auto"/>
              <w:left w:val="single" w:sz="4" w:space="0" w:color="auto"/>
              <w:bottom w:val="single" w:sz="4" w:space="0" w:color="auto"/>
              <w:right w:val="single" w:sz="4" w:space="0" w:color="auto"/>
            </w:tcBorders>
          </w:tcPr>
          <w:p w14:paraId="26B5AAB2" w14:textId="77777777" w:rsidR="00B11A2F" w:rsidRPr="00E9783E" w:rsidRDefault="00B11A2F" w:rsidP="002F1291">
            <w:pPr>
              <w:rPr>
                <w:rFonts w:ascii="Arial" w:hAnsi="Arial" w:cs="Arial"/>
                <w:b/>
                <w:sz w:val="20"/>
                <w:szCs w:val="20"/>
                <w:lang w:val="en-GB"/>
              </w:rPr>
            </w:pPr>
          </w:p>
        </w:tc>
        <w:tc>
          <w:tcPr>
            <w:tcW w:w="1575" w:type="dxa"/>
            <w:gridSpan w:val="4"/>
            <w:tcBorders>
              <w:top w:val="single" w:sz="4" w:space="0" w:color="auto"/>
              <w:left w:val="single" w:sz="4" w:space="0" w:color="auto"/>
              <w:bottom w:val="single" w:sz="4" w:space="0" w:color="auto"/>
            </w:tcBorders>
          </w:tcPr>
          <w:p w14:paraId="226227D6" w14:textId="77777777" w:rsidR="00B11A2F" w:rsidRPr="00E9783E" w:rsidRDefault="00B11A2F" w:rsidP="002F1291">
            <w:pPr>
              <w:jc w:val="center"/>
              <w:rPr>
                <w:rFonts w:ascii="Arial" w:hAnsi="Arial" w:cs="Arial"/>
                <w:sz w:val="20"/>
                <w:szCs w:val="20"/>
                <w:lang w:val="en-GB"/>
              </w:rPr>
            </w:pPr>
          </w:p>
        </w:tc>
        <w:tc>
          <w:tcPr>
            <w:tcW w:w="1473" w:type="dxa"/>
            <w:gridSpan w:val="3"/>
            <w:tcBorders>
              <w:top w:val="single" w:sz="4" w:space="0" w:color="auto"/>
              <w:left w:val="single" w:sz="4" w:space="0" w:color="auto"/>
              <w:bottom w:val="single" w:sz="4" w:space="0" w:color="auto"/>
            </w:tcBorders>
          </w:tcPr>
          <w:p w14:paraId="2A9F06EC" w14:textId="77777777" w:rsidR="00B11A2F" w:rsidRPr="00E9783E" w:rsidRDefault="00B11A2F" w:rsidP="002F1291">
            <w:pPr>
              <w:rPr>
                <w:rFonts w:ascii="Arial" w:hAnsi="Arial" w:cs="Arial"/>
                <w:sz w:val="20"/>
                <w:szCs w:val="20"/>
                <w:lang w:val="en-GB"/>
              </w:rPr>
            </w:pPr>
          </w:p>
        </w:tc>
      </w:tr>
      <w:tr w:rsidR="00B11A2F" w:rsidRPr="00A01125" w14:paraId="0A503271" w14:textId="77777777" w:rsidTr="002F1291">
        <w:tblPrEx>
          <w:jc w:val="left"/>
          <w:tblBorders>
            <w:insideH w:val="single" w:sz="4" w:space="0" w:color="auto"/>
            <w:insideV w:val="single" w:sz="4" w:space="0" w:color="auto"/>
          </w:tblBorders>
        </w:tblPrEx>
        <w:trPr>
          <w:gridAfter w:val="2"/>
          <w:wAfter w:w="265" w:type="dxa"/>
          <w:trHeight w:val="1047"/>
        </w:trPr>
        <w:tc>
          <w:tcPr>
            <w:tcW w:w="10620" w:type="dxa"/>
            <w:gridSpan w:val="19"/>
          </w:tcPr>
          <w:p w14:paraId="7B17D5B6" w14:textId="77777777" w:rsidR="00B11A2F" w:rsidRPr="00ED213B" w:rsidRDefault="00B11A2F" w:rsidP="002F1291">
            <w:pPr>
              <w:rPr>
                <w:rFonts w:ascii="Arial" w:hAnsi="Arial" w:cs="Arial"/>
                <w:b/>
                <w:lang w:val="en-GB"/>
              </w:rPr>
            </w:pPr>
            <w:r w:rsidRPr="00ED213B">
              <w:rPr>
                <w:rFonts w:ascii="Arial" w:hAnsi="Arial" w:cs="Arial"/>
                <w:b/>
                <w:lang w:val="en-GB"/>
              </w:rPr>
              <w:lastRenderedPageBreak/>
              <w:t>8. Information in relation to the person subject to the notification obligation:</w:t>
            </w:r>
          </w:p>
          <w:p w14:paraId="5C6E9A21" w14:textId="77777777" w:rsidR="00B11A2F" w:rsidRPr="00526CC2" w:rsidRDefault="00B11A2F" w:rsidP="002F1291">
            <w:pPr>
              <w:rPr>
                <w:rFonts w:ascii="Arial" w:hAnsi="Arial" w:cs="Arial"/>
                <w:b/>
                <w:lang w:val="en-GB"/>
              </w:rPr>
            </w:pPr>
            <w:r w:rsidRPr="00526CC2">
              <w:rPr>
                <w:rFonts w:ascii="Arial" w:hAnsi="Arial" w:cs="Arial"/>
                <w:lang w:val="en-GB"/>
              </w:rPr>
              <w:t>(please tick the applicable box)</w:t>
            </w:r>
          </w:p>
          <w:p w14:paraId="1A1BDD4D" w14:textId="77777777" w:rsidR="00B11A2F" w:rsidRPr="00F83025" w:rsidRDefault="00B11A2F" w:rsidP="002F1291">
            <w:pPr>
              <w:rPr>
                <w:rFonts w:ascii="Arial" w:hAnsi="Arial" w:cs="Arial"/>
                <w:b/>
                <w:lang w:val="en-GB"/>
              </w:rPr>
            </w:pPr>
          </w:p>
          <w:bookmarkStart w:id="25" w:name="Check5"/>
          <w:p w14:paraId="3A05895F" w14:textId="77777777" w:rsidR="00B11A2F" w:rsidRPr="00526CC2" w:rsidRDefault="00B11A2F" w:rsidP="002F1291">
            <w:pPr>
              <w:jc w:val="both"/>
              <w:rPr>
                <w:rFonts w:ascii="Arial" w:hAnsi="Arial" w:cs="Arial"/>
                <w:b/>
                <w:sz w:val="16"/>
                <w:szCs w:val="16"/>
                <w:lang w:val="en-GB"/>
              </w:rPr>
            </w:pPr>
            <w:r w:rsidRPr="00E9783E">
              <w:rPr>
                <w:rFonts w:ascii="Arial" w:hAnsi="Arial" w:cs="Arial"/>
                <w:b/>
                <w:lang w:val="en-GB"/>
              </w:rPr>
              <w:fldChar w:fldCharType="begin">
                <w:ffData>
                  <w:name w:val="Check5"/>
                  <w:enabled/>
                  <w:calcOnExit w:val="0"/>
                  <w:checkBox>
                    <w:sizeAuto/>
                    <w:default w:val="0"/>
                  </w:checkBox>
                </w:ffData>
              </w:fldChar>
            </w:r>
            <w:r w:rsidRPr="00A01125">
              <w:rPr>
                <w:rFonts w:ascii="Arial" w:hAnsi="Arial" w:cs="Arial"/>
                <w:b/>
                <w:lang w:val="en-GB"/>
              </w:rPr>
              <w:instrText xml:space="preserve"> FORMCHECKBOX </w:instrText>
            </w:r>
            <w:r w:rsidR="0023240E">
              <w:rPr>
                <w:rFonts w:ascii="Arial" w:hAnsi="Arial" w:cs="Arial"/>
                <w:b/>
                <w:lang w:val="en-GB"/>
              </w:rPr>
            </w:r>
            <w:r w:rsidR="0023240E">
              <w:rPr>
                <w:rFonts w:ascii="Arial" w:hAnsi="Arial" w:cs="Arial"/>
                <w:b/>
                <w:lang w:val="en-GB"/>
              </w:rPr>
              <w:fldChar w:fldCharType="separate"/>
            </w:r>
            <w:r w:rsidRPr="00E9783E">
              <w:rPr>
                <w:rFonts w:ascii="Arial" w:hAnsi="Arial" w:cs="Arial"/>
                <w:b/>
                <w:lang w:val="en-GB"/>
              </w:rPr>
              <w:fldChar w:fldCharType="end"/>
            </w:r>
            <w:bookmarkEnd w:id="25"/>
            <w:r w:rsidRPr="00ED213B">
              <w:rPr>
                <w:rFonts w:ascii="Arial" w:hAnsi="Arial" w:cs="Arial"/>
                <w:b/>
                <w:lang w:val="en-GB"/>
              </w:rPr>
              <w:t xml:space="preserve"> Person subject to the notification obligation is not controlled by any natural person or legal entity and does not control any other undertaking(s) holding directly or indirectly an interest in the (underlying) is</w:t>
            </w:r>
            <w:r w:rsidRPr="00526CC2">
              <w:rPr>
                <w:rFonts w:ascii="Arial" w:hAnsi="Arial" w:cs="Arial"/>
                <w:b/>
                <w:lang w:val="en-GB"/>
              </w:rPr>
              <w:t>suer.</w:t>
            </w:r>
            <w:r w:rsidRPr="00526CC2">
              <w:rPr>
                <w:rFonts w:ascii="Arial" w:hAnsi="Arial" w:cs="Arial"/>
                <w:sz w:val="16"/>
                <w:szCs w:val="16"/>
                <w:vertAlign w:val="superscript"/>
                <w:lang w:val="en-GB"/>
              </w:rPr>
              <w:t>xiii</w:t>
            </w:r>
          </w:p>
          <w:p w14:paraId="0173D669" w14:textId="77777777" w:rsidR="00B11A2F" w:rsidRPr="00F83025" w:rsidRDefault="00B11A2F" w:rsidP="002F1291">
            <w:pPr>
              <w:rPr>
                <w:rFonts w:ascii="Arial" w:hAnsi="Arial" w:cs="Arial"/>
                <w:b/>
                <w:lang w:val="en-GB"/>
              </w:rPr>
            </w:pPr>
          </w:p>
          <w:bookmarkStart w:id="26" w:name="Check6"/>
          <w:p w14:paraId="53F525E7" w14:textId="77777777" w:rsidR="00B11A2F" w:rsidRPr="00526CC2" w:rsidRDefault="00B11A2F" w:rsidP="002F1291">
            <w:pPr>
              <w:jc w:val="both"/>
              <w:rPr>
                <w:rFonts w:ascii="Arial" w:hAnsi="Arial" w:cs="Arial"/>
                <w:b/>
                <w:lang w:val="en-GB"/>
              </w:rPr>
            </w:pPr>
            <w:r w:rsidRPr="00E9783E">
              <w:rPr>
                <w:rFonts w:ascii="Arial" w:hAnsi="Arial" w:cs="Arial"/>
                <w:b/>
                <w:lang w:val="en-GB"/>
              </w:rPr>
              <w:fldChar w:fldCharType="begin">
                <w:ffData>
                  <w:name w:val="Check6"/>
                  <w:enabled/>
                  <w:calcOnExit w:val="0"/>
                  <w:checkBox>
                    <w:sizeAuto/>
                    <w:default w:val="0"/>
                  </w:checkBox>
                </w:ffData>
              </w:fldChar>
            </w:r>
            <w:r w:rsidRPr="00A01125">
              <w:rPr>
                <w:rFonts w:ascii="Arial" w:hAnsi="Arial" w:cs="Arial"/>
                <w:b/>
                <w:lang w:val="en-GB"/>
              </w:rPr>
              <w:instrText xml:space="preserve"> FORMCHECKBOX </w:instrText>
            </w:r>
            <w:r w:rsidR="0023240E">
              <w:rPr>
                <w:rFonts w:ascii="Arial" w:hAnsi="Arial" w:cs="Arial"/>
                <w:b/>
                <w:lang w:val="en-GB"/>
              </w:rPr>
            </w:r>
            <w:r w:rsidR="0023240E">
              <w:rPr>
                <w:rFonts w:ascii="Arial" w:hAnsi="Arial" w:cs="Arial"/>
                <w:b/>
                <w:lang w:val="en-GB"/>
              </w:rPr>
              <w:fldChar w:fldCharType="separate"/>
            </w:r>
            <w:r w:rsidRPr="00E9783E">
              <w:rPr>
                <w:rFonts w:ascii="Arial" w:hAnsi="Arial" w:cs="Arial"/>
                <w:b/>
                <w:lang w:val="en-GB"/>
              </w:rPr>
              <w:fldChar w:fldCharType="end"/>
            </w:r>
            <w:bookmarkEnd w:id="26"/>
            <w:r w:rsidRPr="00ED213B">
              <w:rPr>
                <w:rFonts w:ascii="Arial" w:hAnsi="Arial" w:cs="Arial"/>
                <w:b/>
                <w:lang w:val="en-GB"/>
              </w:rPr>
              <w:t xml:space="preserve"> </w:t>
            </w:r>
            <w:r w:rsidRPr="00ED213B">
              <w:rPr>
                <w:rFonts w:ascii="Arial" w:hAnsi="Arial" w:cs="Arial"/>
                <w:b/>
                <w:u w:val="single"/>
                <w:lang w:val="en-GB"/>
              </w:rPr>
              <w:t>Full</w:t>
            </w:r>
            <w:r w:rsidRPr="00ED213B">
              <w:rPr>
                <w:rFonts w:ascii="Arial" w:hAnsi="Arial" w:cs="Arial"/>
                <w:b/>
                <w:lang w:val="en-GB"/>
              </w:rPr>
              <w:t xml:space="preserve"> chain of controlled undertakings through which the voting rights and/or the</w:t>
            </w:r>
            <w:r w:rsidRPr="00ED213B">
              <w:rPr>
                <w:rFonts w:ascii="Arial" w:hAnsi="Arial" w:cs="Arial"/>
                <w:b/>
                <w:lang w:val="en-GB"/>
              </w:rPr>
              <w:br/>
              <w:t>financial instruments are effectively held starting with the ultimate controlling natural person or legal entity</w:t>
            </w:r>
            <w:r w:rsidRPr="00526CC2">
              <w:rPr>
                <w:rFonts w:ascii="Arial" w:hAnsi="Arial" w:cs="Arial"/>
                <w:sz w:val="16"/>
                <w:szCs w:val="16"/>
                <w:vertAlign w:val="superscript"/>
                <w:lang w:val="en-GB"/>
              </w:rPr>
              <w:t xml:space="preserve">xiv </w:t>
            </w:r>
            <w:r w:rsidRPr="00526CC2">
              <w:rPr>
                <w:rFonts w:ascii="Arial" w:hAnsi="Arial" w:cs="Arial"/>
                <w:b/>
                <w:lang w:val="en-GB"/>
              </w:rPr>
              <w:t>(please provide a separate organisational chart in case of a complex structure):</w:t>
            </w:r>
          </w:p>
          <w:p w14:paraId="7EBBEBC0" w14:textId="77777777" w:rsidR="00B11A2F" w:rsidRPr="00F83025" w:rsidRDefault="00B11A2F" w:rsidP="002F1291">
            <w:pPr>
              <w:rPr>
                <w:rFonts w:ascii="Arial" w:hAnsi="Arial" w:cs="Arial"/>
                <w:b/>
                <w:lang w:val="en-GB"/>
              </w:rPr>
            </w:pPr>
          </w:p>
        </w:tc>
      </w:tr>
      <w:tr w:rsidR="00B11A2F" w:rsidRPr="00A01125" w14:paraId="05FC2E19" w14:textId="77777777" w:rsidTr="002F1291">
        <w:tblPrEx>
          <w:jc w:val="left"/>
          <w:tblBorders>
            <w:insideH w:val="single" w:sz="4" w:space="0" w:color="auto"/>
            <w:insideV w:val="single" w:sz="4" w:space="0" w:color="auto"/>
          </w:tblBorders>
        </w:tblPrEx>
        <w:trPr>
          <w:gridAfter w:val="2"/>
          <w:wAfter w:w="265" w:type="dxa"/>
          <w:trHeight w:val="1149"/>
        </w:trPr>
        <w:tc>
          <w:tcPr>
            <w:tcW w:w="900" w:type="dxa"/>
            <w:gridSpan w:val="2"/>
            <w:vAlign w:val="center"/>
          </w:tcPr>
          <w:p w14:paraId="41ABDF1C" w14:textId="77777777" w:rsidR="00B11A2F" w:rsidRPr="00E9783E" w:rsidRDefault="00B11A2F" w:rsidP="002F1291">
            <w:pPr>
              <w:jc w:val="center"/>
              <w:rPr>
                <w:rFonts w:ascii="Arial" w:hAnsi="Arial" w:cs="Arial"/>
                <w:b/>
                <w:sz w:val="16"/>
                <w:szCs w:val="16"/>
                <w:lang w:val="en-GB"/>
              </w:rPr>
            </w:pPr>
            <w:r w:rsidRPr="00E9783E">
              <w:rPr>
                <w:rFonts w:ascii="Arial" w:hAnsi="Arial" w:cs="Arial"/>
                <w:b/>
                <w:lang w:val="en-GB"/>
              </w:rPr>
              <w:t>N°</w:t>
            </w:r>
          </w:p>
        </w:tc>
        <w:tc>
          <w:tcPr>
            <w:tcW w:w="2520" w:type="dxa"/>
            <w:gridSpan w:val="4"/>
            <w:vAlign w:val="center"/>
          </w:tcPr>
          <w:p w14:paraId="799B08A4" w14:textId="77777777" w:rsidR="00B11A2F" w:rsidRPr="00E9783E" w:rsidRDefault="00B11A2F" w:rsidP="002F1291">
            <w:pPr>
              <w:jc w:val="center"/>
              <w:rPr>
                <w:rFonts w:ascii="Arial" w:hAnsi="Arial" w:cs="Arial"/>
                <w:b/>
                <w:sz w:val="16"/>
                <w:szCs w:val="16"/>
                <w:lang w:val="en-GB"/>
              </w:rPr>
            </w:pPr>
            <w:r w:rsidRPr="00E9783E">
              <w:rPr>
                <w:rFonts w:ascii="Arial" w:hAnsi="Arial" w:cs="Arial"/>
                <w:b/>
                <w:lang w:val="en-GB"/>
              </w:rPr>
              <w:t>Name</w:t>
            </w:r>
            <w:r w:rsidRPr="00E9783E">
              <w:rPr>
                <w:rFonts w:ascii="Arial" w:hAnsi="Arial" w:cs="Arial"/>
                <w:sz w:val="16"/>
                <w:szCs w:val="16"/>
                <w:vertAlign w:val="superscript"/>
                <w:lang w:val="en-GB"/>
              </w:rPr>
              <w:t>xv</w:t>
            </w:r>
          </w:p>
        </w:tc>
        <w:tc>
          <w:tcPr>
            <w:tcW w:w="1980" w:type="dxa"/>
            <w:gridSpan w:val="3"/>
            <w:vAlign w:val="center"/>
          </w:tcPr>
          <w:p w14:paraId="4BA762C1" w14:textId="77777777" w:rsidR="00B11A2F" w:rsidRPr="00526CC2" w:rsidRDefault="00B11A2F" w:rsidP="002F1291">
            <w:pPr>
              <w:jc w:val="center"/>
              <w:rPr>
                <w:rFonts w:ascii="Arial" w:hAnsi="Arial" w:cs="Arial"/>
                <w:b/>
                <w:sz w:val="20"/>
                <w:szCs w:val="20"/>
                <w:lang w:val="en-GB"/>
              </w:rPr>
            </w:pPr>
            <w:r w:rsidRPr="00ED213B">
              <w:rPr>
                <w:rFonts w:ascii="Arial" w:hAnsi="Arial" w:cs="Arial"/>
                <w:b/>
                <w:sz w:val="20"/>
                <w:szCs w:val="20"/>
                <w:lang w:val="en-GB"/>
              </w:rPr>
              <w:t xml:space="preserve">% of voting rights held by ultimate controlling person or entity </w:t>
            </w:r>
            <w:r w:rsidRPr="00526CC2">
              <w:rPr>
                <w:rFonts w:ascii="Arial" w:hAnsi="Arial" w:cs="Arial"/>
                <w:b/>
                <w:sz w:val="20"/>
                <w:szCs w:val="20"/>
                <w:u w:val="single"/>
                <w:lang w:val="en-GB"/>
              </w:rPr>
              <w:t>or</w:t>
            </w:r>
            <w:r w:rsidRPr="00526CC2">
              <w:rPr>
                <w:rFonts w:ascii="Arial" w:hAnsi="Arial" w:cs="Arial"/>
                <w:b/>
                <w:sz w:val="20"/>
                <w:szCs w:val="20"/>
                <w:lang w:val="en-GB"/>
              </w:rPr>
              <w:t xml:space="preserve"> held directly by any subsidiary if it equals or is higher than the notifiable </w:t>
            </w:r>
          </w:p>
          <w:p w14:paraId="6F846498" w14:textId="77777777" w:rsidR="00B11A2F" w:rsidRPr="00E9783E" w:rsidRDefault="00B11A2F" w:rsidP="002F1291">
            <w:pPr>
              <w:jc w:val="center"/>
              <w:rPr>
                <w:rFonts w:ascii="Arial" w:hAnsi="Arial" w:cs="Arial"/>
                <w:b/>
                <w:sz w:val="20"/>
                <w:szCs w:val="20"/>
                <w:lang w:val="en-GB"/>
              </w:rPr>
            </w:pPr>
            <w:r w:rsidRPr="00E9783E">
              <w:rPr>
                <w:rFonts w:ascii="Arial" w:hAnsi="Arial" w:cs="Arial"/>
                <w:b/>
                <w:sz w:val="20"/>
                <w:szCs w:val="20"/>
                <w:lang w:val="en-GB"/>
              </w:rPr>
              <w:t>threshold</w:t>
            </w:r>
          </w:p>
        </w:tc>
        <w:tc>
          <w:tcPr>
            <w:tcW w:w="1980" w:type="dxa"/>
            <w:gridSpan w:val="4"/>
            <w:vAlign w:val="center"/>
          </w:tcPr>
          <w:p w14:paraId="45141D4B" w14:textId="77777777" w:rsidR="00B11A2F" w:rsidRPr="005A7CA7" w:rsidRDefault="00B11A2F" w:rsidP="002F1291">
            <w:pPr>
              <w:jc w:val="center"/>
              <w:rPr>
                <w:rFonts w:ascii="Arial" w:hAnsi="Arial" w:cs="Arial"/>
                <w:b/>
                <w:sz w:val="20"/>
                <w:szCs w:val="20"/>
                <w:lang w:val="en-GB"/>
              </w:rPr>
            </w:pPr>
            <w:r w:rsidRPr="00ED213B">
              <w:rPr>
                <w:rFonts w:ascii="Arial" w:hAnsi="Arial" w:cs="Arial"/>
                <w:b/>
                <w:sz w:val="20"/>
                <w:szCs w:val="20"/>
                <w:lang w:val="en-GB"/>
              </w:rPr>
              <w:t>% of voting rights through financial</w:t>
            </w:r>
            <w:r w:rsidRPr="00526CC2">
              <w:rPr>
                <w:rFonts w:ascii="Arial" w:hAnsi="Arial" w:cs="Arial"/>
                <w:b/>
                <w:sz w:val="20"/>
                <w:szCs w:val="20"/>
                <w:lang w:val="en-GB"/>
              </w:rPr>
              <w:t xml:space="preserve"> instruments held by ultimate co</w:t>
            </w:r>
            <w:r w:rsidRPr="00F83025">
              <w:rPr>
                <w:rFonts w:ascii="Arial" w:hAnsi="Arial" w:cs="Arial"/>
                <w:b/>
                <w:sz w:val="20"/>
                <w:szCs w:val="20"/>
                <w:lang w:val="en-GB"/>
              </w:rPr>
              <w:t xml:space="preserve">ntrolling person or entity </w:t>
            </w:r>
            <w:r w:rsidRPr="00007D65">
              <w:rPr>
                <w:rFonts w:ascii="Arial" w:hAnsi="Arial" w:cs="Arial"/>
                <w:b/>
                <w:sz w:val="20"/>
                <w:szCs w:val="20"/>
                <w:u w:val="single"/>
                <w:lang w:val="en-GB"/>
              </w:rPr>
              <w:t>or</w:t>
            </w:r>
            <w:r w:rsidRPr="005A7CA7">
              <w:rPr>
                <w:rFonts w:ascii="Arial" w:hAnsi="Arial" w:cs="Arial"/>
                <w:b/>
                <w:sz w:val="20"/>
                <w:szCs w:val="20"/>
                <w:lang w:val="en-GB"/>
              </w:rPr>
              <w:t xml:space="preserve"> held directly by any subsidiary if it equals or is higher than the notifiable </w:t>
            </w:r>
          </w:p>
          <w:p w14:paraId="2FB4ACAD" w14:textId="77777777" w:rsidR="00B11A2F" w:rsidRPr="00E9783E" w:rsidRDefault="00B11A2F" w:rsidP="002F1291">
            <w:pPr>
              <w:jc w:val="center"/>
              <w:rPr>
                <w:rFonts w:ascii="Arial" w:hAnsi="Arial" w:cs="Arial"/>
                <w:b/>
                <w:sz w:val="20"/>
                <w:szCs w:val="20"/>
                <w:lang w:val="en-GB"/>
              </w:rPr>
            </w:pPr>
            <w:r w:rsidRPr="00E9783E">
              <w:rPr>
                <w:rFonts w:ascii="Arial" w:hAnsi="Arial" w:cs="Arial"/>
                <w:b/>
                <w:sz w:val="20"/>
                <w:szCs w:val="20"/>
                <w:lang w:val="en-GB"/>
              </w:rPr>
              <w:t>threshold</w:t>
            </w:r>
          </w:p>
        </w:tc>
        <w:tc>
          <w:tcPr>
            <w:tcW w:w="1800" w:type="dxa"/>
            <w:gridSpan w:val="3"/>
            <w:vAlign w:val="center"/>
          </w:tcPr>
          <w:p w14:paraId="415127F0" w14:textId="77777777" w:rsidR="00B11A2F" w:rsidRPr="00E9783E" w:rsidRDefault="00B11A2F" w:rsidP="002F1291">
            <w:pPr>
              <w:jc w:val="center"/>
              <w:rPr>
                <w:rFonts w:ascii="Arial" w:hAnsi="Arial" w:cs="Arial"/>
                <w:b/>
                <w:lang w:val="en-GB"/>
              </w:rPr>
            </w:pPr>
            <w:r w:rsidRPr="00E9783E">
              <w:rPr>
                <w:rFonts w:ascii="Arial" w:hAnsi="Arial" w:cs="Arial"/>
                <w:b/>
                <w:lang w:val="en-GB"/>
              </w:rPr>
              <w:t>Total of both</w:t>
            </w:r>
          </w:p>
        </w:tc>
        <w:tc>
          <w:tcPr>
            <w:tcW w:w="1440" w:type="dxa"/>
            <w:gridSpan w:val="3"/>
            <w:vAlign w:val="center"/>
          </w:tcPr>
          <w:p w14:paraId="6175F9C7" w14:textId="77777777" w:rsidR="00B11A2F" w:rsidRPr="00526CC2" w:rsidRDefault="00B11A2F" w:rsidP="002F1291">
            <w:pPr>
              <w:jc w:val="center"/>
              <w:rPr>
                <w:rFonts w:ascii="Arial" w:hAnsi="Arial" w:cs="Arial"/>
                <w:b/>
                <w:sz w:val="20"/>
                <w:szCs w:val="20"/>
                <w:lang w:val="en-GB"/>
              </w:rPr>
            </w:pPr>
            <w:r w:rsidRPr="00ED213B">
              <w:rPr>
                <w:rFonts w:ascii="Arial" w:hAnsi="Arial" w:cs="Arial"/>
                <w:b/>
                <w:sz w:val="20"/>
                <w:szCs w:val="20"/>
                <w:lang w:val="en-GB"/>
              </w:rPr>
              <w:t>Directly controlled by (use number(s) from 1</w:t>
            </w:r>
            <w:r w:rsidRPr="00526CC2">
              <w:rPr>
                <w:rFonts w:ascii="Arial" w:hAnsi="Arial" w:cs="Arial"/>
                <w:b/>
                <w:sz w:val="20"/>
                <w:szCs w:val="20"/>
                <w:vertAlign w:val="superscript"/>
                <w:lang w:val="en-GB"/>
              </w:rPr>
              <w:t>st</w:t>
            </w:r>
            <w:r w:rsidRPr="00526CC2">
              <w:rPr>
                <w:rFonts w:ascii="Arial" w:hAnsi="Arial" w:cs="Arial"/>
                <w:b/>
                <w:sz w:val="20"/>
                <w:szCs w:val="20"/>
                <w:lang w:val="en-GB"/>
              </w:rPr>
              <w:t xml:space="preserve"> column)</w:t>
            </w:r>
          </w:p>
        </w:tc>
      </w:tr>
      <w:bookmarkStart w:id="27" w:name="Text2"/>
      <w:tr w:rsidR="00B11A2F" w:rsidRPr="00E9783E" w14:paraId="62703EE4" w14:textId="77777777" w:rsidTr="002F1291">
        <w:tblPrEx>
          <w:jc w:val="left"/>
          <w:tblBorders>
            <w:insideH w:val="single" w:sz="4" w:space="0" w:color="auto"/>
            <w:insideV w:val="single" w:sz="4" w:space="0" w:color="auto"/>
          </w:tblBorders>
        </w:tblPrEx>
        <w:trPr>
          <w:gridAfter w:val="2"/>
          <w:wAfter w:w="265" w:type="dxa"/>
          <w:trHeight w:val="440"/>
        </w:trPr>
        <w:tc>
          <w:tcPr>
            <w:tcW w:w="900" w:type="dxa"/>
            <w:gridSpan w:val="2"/>
          </w:tcPr>
          <w:p w14:paraId="368130A7"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bookmarkEnd w:id="27"/>
          </w:p>
        </w:tc>
        <w:tc>
          <w:tcPr>
            <w:tcW w:w="2520" w:type="dxa"/>
            <w:gridSpan w:val="4"/>
          </w:tcPr>
          <w:p w14:paraId="153439A8" w14:textId="77777777" w:rsidR="00B11A2F" w:rsidRPr="00E9783E" w:rsidRDefault="00B11A2F" w:rsidP="002F1291">
            <w:pP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1980" w:type="dxa"/>
            <w:gridSpan w:val="3"/>
          </w:tcPr>
          <w:p w14:paraId="0F94A459"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980" w:type="dxa"/>
            <w:gridSpan w:val="4"/>
          </w:tcPr>
          <w:p w14:paraId="5471944A"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800" w:type="dxa"/>
            <w:gridSpan w:val="3"/>
          </w:tcPr>
          <w:p w14:paraId="2452D04C"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440" w:type="dxa"/>
            <w:gridSpan w:val="3"/>
          </w:tcPr>
          <w:p w14:paraId="180DBF4A"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r>
      <w:tr w:rsidR="00B11A2F" w:rsidRPr="00E9783E" w14:paraId="117759F6" w14:textId="77777777" w:rsidTr="002F1291">
        <w:tblPrEx>
          <w:jc w:val="left"/>
          <w:tblBorders>
            <w:insideH w:val="single" w:sz="4" w:space="0" w:color="auto"/>
            <w:insideV w:val="single" w:sz="4" w:space="0" w:color="auto"/>
          </w:tblBorders>
        </w:tblPrEx>
        <w:trPr>
          <w:gridAfter w:val="2"/>
          <w:wAfter w:w="265" w:type="dxa"/>
          <w:trHeight w:val="440"/>
        </w:trPr>
        <w:tc>
          <w:tcPr>
            <w:tcW w:w="900" w:type="dxa"/>
            <w:gridSpan w:val="2"/>
          </w:tcPr>
          <w:p w14:paraId="072995D6"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2520" w:type="dxa"/>
            <w:gridSpan w:val="4"/>
          </w:tcPr>
          <w:p w14:paraId="6165E086" w14:textId="77777777" w:rsidR="00B11A2F" w:rsidRPr="00E9783E" w:rsidRDefault="00B11A2F" w:rsidP="002F1291">
            <w:pP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1980" w:type="dxa"/>
            <w:gridSpan w:val="3"/>
          </w:tcPr>
          <w:p w14:paraId="1C634DD9"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980" w:type="dxa"/>
            <w:gridSpan w:val="4"/>
          </w:tcPr>
          <w:p w14:paraId="28AE3727"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800" w:type="dxa"/>
            <w:gridSpan w:val="3"/>
          </w:tcPr>
          <w:p w14:paraId="3E86AB49"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440" w:type="dxa"/>
            <w:gridSpan w:val="3"/>
          </w:tcPr>
          <w:p w14:paraId="4F65DA5F"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r>
      <w:tr w:rsidR="00B11A2F" w:rsidRPr="00E9783E" w14:paraId="16709FB9" w14:textId="77777777" w:rsidTr="002F1291">
        <w:tblPrEx>
          <w:jc w:val="left"/>
          <w:tblBorders>
            <w:insideH w:val="single" w:sz="4" w:space="0" w:color="auto"/>
            <w:insideV w:val="single" w:sz="4" w:space="0" w:color="auto"/>
          </w:tblBorders>
        </w:tblPrEx>
        <w:trPr>
          <w:gridAfter w:val="2"/>
          <w:wAfter w:w="265" w:type="dxa"/>
          <w:trHeight w:val="440"/>
        </w:trPr>
        <w:tc>
          <w:tcPr>
            <w:tcW w:w="900" w:type="dxa"/>
            <w:gridSpan w:val="2"/>
          </w:tcPr>
          <w:p w14:paraId="2AC2F7FA"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2520" w:type="dxa"/>
            <w:gridSpan w:val="4"/>
          </w:tcPr>
          <w:p w14:paraId="14B001D9" w14:textId="77777777" w:rsidR="00B11A2F" w:rsidRPr="00E9783E" w:rsidRDefault="00B11A2F" w:rsidP="002F1291">
            <w:pP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1980" w:type="dxa"/>
            <w:gridSpan w:val="3"/>
          </w:tcPr>
          <w:p w14:paraId="3F439502"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980" w:type="dxa"/>
            <w:gridSpan w:val="4"/>
          </w:tcPr>
          <w:p w14:paraId="1EB849E4"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800" w:type="dxa"/>
            <w:gridSpan w:val="3"/>
          </w:tcPr>
          <w:p w14:paraId="1EF77357"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440" w:type="dxa"/>
            <w:gridSpan w:val="3"/>
          </w:tcPr>
          <w:p w14:paraId="16109D56"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r>
      <w:tr w:rsidR="00B11A2F" w:rsidRPr="00E9783E" w14:paraId="4D17E6DE" w14:textId="77777777" w:rsidTr="002F1291">
        <w:tblPrEx>
          <w:jc w:val="left"/>
          <w:tblBorders>
            <w:insideH w:val="single" w:sz="4" w:space="0" w:color="auto"/>
            <w:insideV w:val="single" w:sz="4" w:space="0" w:color="auto"/>
          </w:tblBorders>
        </w:tblPrEx>
        <w:trPr>
          <w:gridAfter w:val="2"/>
          <w:wAfter w:w="265" w:type="dxa"/>
          <w:trHeight w:val="440"/>
        </w:trPr>
        <w:tc>
          <w:tcPr>
            <w:tcW w:w="900" w:type="dxa"/>
            <w:gridSpan w:val="2"/>
          </w:tcPr>
          <w:p w14:paraId="79AC2783"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2520" w:type="dxa"/>
            <w:gridSpan w:val="4"/>
          </w:tcPr>
          <w:p w14:paraId="5C74CC57" w14:textId="77777777" w:rsidR="00B11A2F" w:rsidRPr="00E9783E" w:rsidRDefault="00B11A2F" w:rsidP="002F1291">
            <w:pP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1980" w:type="dxa"/>
            <w:gridSpan w:val="3"/>
          </w:tcPr>
          <w:p w14:paraId="07D01A46"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980" w:type="dxa"/>
            <w:gridSpan w:val="4"/>
          </w:tcPr>
          <w:p w14:paraId="558C9BC9"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800" w:type="dxa"/>
            <w:gridSpan w:val="3"/>
          </w:tcPr>
          <w:p w14:paraId="0E415C3E"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440" w:type="dxa"/>
            <w:gridSpan w:val="3"/>
          </w:tcPr>
          <w:p w14:paraId="7C7C716A"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r>
      <w:tr w:rsidR="00B11A2F" w:rsidRPr="00E9783E" w14:paraId="72BB0C90" w14:textId="77777777" w:rsidTr="002F1291">
        <w:tblPrEx>
          <w:jc w:val="left"/>
          <w:tblBorders>
            <w:insideH w:val="single" w:sz="4" w:space="0" w:color="auto"/>
            <w:insideV w:val="single" w:sz="4" w:space="0" w:color="auto"/>
          </w:tblBorders>
        </w:tblPrEx>
        <w:trPr>
          <w:gridAfter w:val="2"/>
          <w:wAfter w:w="265" w:type="dxa"/>
          <w:trHeight w:val="440"/>
        </w:trPr>
        <w:tc>
          <w:tcPr>
            <w:tcW w:w="900" w:type="dxa"/>
            <w:gridSpan w:val="2"/>
          </w:tcPr>
          <w:p w14:paraId="2900BA20"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2520" w:type="dxa"/>
            <w:gridSpan w:val="4"/>
          </w:tcPr>
          <w:p w14:paraId="1BF1318C" w14:textId="77777777" w:rsidR="00B11A2F" w:rsidRPr="00E9783E" w:rsidRDefault="00B11A2F" w:rsidP="002F1291">
            <w:pP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c>
          <w:tcPr>
            <w:tcW w:w="1980" w:type="dxa"/>
            <w:gridSpan w:val="3"/>
          </w:tcPr>
          <w:p w14:paraId="0F068C1F"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980" w:type="dxa"/>
            <w:gridSpan w:val="4"/>
          </w:tcPr>
          <w:p w14:paraId="093A46F3"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800" w:type="dxa"/>
            <w:gridSpan w:val="3"/>
          </w:tcPr>
          <w:p w14:paraId="1BC088E9"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r w:rsidRPr="00E9783E">
              <w:rPr>
                <w:rFonts w:ascii="Arial" w:hAnsi="Arial" w:cs="Arial"/>
                <w:b/>
                <w:lang w:val="en-GB"/>
              </w:rPr>
              <w:t xml:space="preserve"> %</w:t>
            </w:r>
          </w:p>
        </w:tc>
        <w:tc>
          <w:tcPr>
            <w:tcW w:w="1440" w:type="dxa"/>
            <w:gridSpan w:val="3"/>
          </w:tcPr>
          <w:p w14:paraId="445101B3" w14:textId="77777777" w:rsidR="00B11A2F" w:rsidRPr="00E9783E" w:rsidRDefault="00B11A2F" w:rsidP="002F1291">
            <w:pPr>
              <w:jc w:val="center"/>
              <w:rPr>
                <w:rFonts w:ascii="Arial" w:hAnsi="Arial" w:cs="Arial"/>
                <w:b/>
                <w:lang w:val="en-GB"/>
              </w:rPr>
            </w:pPr>
            <w:r w:rsidRPr="00E9783E">
              <w:rPr>
                <w:rFonts w:ascii="Arial" w:hAnsi="Arial" w:cs="Arial"/>
                <w:b/>
                <w:lang w:val="en-GB"/>
              </w:rPr>
              <w:fldChar w:fldCharType="begin">
                <w:ffData>
                  <w:name w:val="Text2"/>
                  <w:enabled/>
                  <w:calcOnExit w:val="0"/>
                  <w:textInput/>
                </w:ffData>
              </w:fldChar>
            </w:r>
            <w:r w:rsidRPr="00E9783E">
              <w:rPr>
                <w:rFonts w:ascii="Arial" w:hAnsi="Arial" w:cs="Arial"/>
                <w:b/>
                <w:lang w:val="en-GB"/>
              </w:rPr>
              <w:instrText xml:space="preserve"> FORMTEXT </w:instrText>
            </w:r>
            <w:r w:rsidRPr="00E9783E">
              <w:rPr>
                <w:rFonts w:ascii="Arial" w:hAnsi="Arial" w:cs="Arial"/>
                <w:b/>
                <w:lang w:val="en-GB"/>
              </w:rPr>
            </w:r>
            <w:r w:rsidRPr="00E9783E">
              <w:rPr>
                <w:rFonts w:ascii="Arial" w:hAnsi="Arial" w:cs="Arial"/>
                <w:b/>
                <w:lang w:val="en-GB"/>
              </w:rPr>
              <w:fldChar w:fldCharType="separate"/>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noProof/>
                <w:lang w:val="en-GB"/>
              </w:rPr>
              <w:t> </w:t>
            </w:r>
            <w:r w:rsidRPr="00E9783E">
              <w:rPr>
                <w:rFonts w:ascii="Arial" w:hAnsi="Arial" w:cs="Arial"/>
                <w:b/>
                <w:lang w:val="en-GB"/>
              </w:rPr>
              <w:fldChar w:fldCharType="end"/>
            </w:r>
          </w:p>
        </w:tc>
      </w:tr>
      <w:tr w:rsidR="00B11A2F" w:rsidRPr="00E9783E" w14:paraId="3444E3FA" w14:textId="77777777" w:rsidTr="002F1291">
        <w:tblPrEx>
          <w:jc w:val="left"/>
          <w:tblBorders>
            <w:insideH w:val="single" w:sz="4" w:space="0" w:color="auto"/>
            <w:insideV w:val="single" w:sz="4" w:space="0" w:color="auto"/>
          </w:tblBorders>
        </w:tblPrEx>
        <w:trPr>
          <w:gridAfter w:val="2"/>
          <w:wAfter w:w="265" w:type="dxa"/>
          <w:trHeight w:val="710"/>
        </w:trPr>
        <w:tc>
          <w:tcPr>
            <w:tcW w:w="10620" w:type="dxa"/>
            <w:gridSpan w:val="19"/>
            <w:tcBorders>
              <w:left w:val="nil"/>
              <w:right w:val="nil"/>
            </w:tcBorders>
          </w:tcPr>
          <w:p w14:paraId="0CDDD6AB" w14:textId="77777777" w:rsidR="00B11A2F" w:rsidRPr="00E9783E" w:rsidRDefault="00B11A2F" w:rsidP="002F1291">
            <w:pPr>
              <w:rPr>
                <w:rFonts w:ascii="Arial" w:hAnsi="Arial" w:cs="Arial"/>
                <w:b/>
                <w:lang w:val="en-GB"/>
              </w:rPr>
            </w:pPr>
          </w:p>
          <w:p w14:paraId="35811665" w14:textId="77777777" w:rsidR="00B11A2F" w:rsidRPr="00E9783E" w:rsidRDefault="00B11A2F" w:rsidP="002F1291">
            <w:pPr>
              <w:rPr>
                <w:rFonts w:ascii="Arial" w:hAnsi="Arial" w:cs="Arial"/>
                <w:b/>
                <w:lang w:val="en-GB"/>
              </w:rPr>
            </w:pPr>
          </w:p>
        </w:tc>
      </w:tr>
      <w:tr w:rsidR="00B11A2F" w:rsidRPr="00A01125" w14:paraId="175455AA" w14:textId="77777777" w:rsidTr="002F1291">
        <w:tblPrEx>
          <w:jc w:val="left"/>
          <w:tblBorders>
            <w:insideH w:val="single" w:sz="4" w:space="0" w:color="auto"/>
            <w:insideV w:val="single" w:sz="4" w:space="0" w:color="auto"/>
          </w:tblBorders>
        </w:tblPrEx>
        <w:trPr>
          <w:gridAfter w:val="2"/>
          <w:wAfter w:w="265" w:type="dxa"/>
          <w:trHeight w:val="694"/>
        </w:trPr>
        <w:tc>
          <w:tcPr>
            <w:tcW w:w="10620" w:type="dxa"/>
            <w:gridSpan w:val="19"/>
            <w:vAlign w:val="center"/>
          </w:tcPr>
          <w:p w14:paraId="51EACC01" w14:textId="77777777" w:rsidR="00B11A2F" w:rsidRPr="00ED213B" w:rsidRDefault="00B11A2F" w:rsidP="002F1291">
            <w:pPr>
              <w:autoSpaceDE w:val="0"/>
              <w:autoSpaceDN w:val="0"/>
              <w:adjustRightInd w:val="0"/>
              <w:rPr>
                <w:rFonts w:ascii="TimesNewRomanPSMT" w:hAnsi="TimesNewRomanPSMT" w:cs="TimesNewRomanPSMT"/>
                <w:b/>
                <w:lang w:val="en-GB"/>
              </w:rPr>
            </w:pPr>
            <w:r w:rsidRPr="00ED213B">
              <w:rPr>
                <w:rFonts w:ascii="Arial" w:hAnsi="Arial" w:cs="Arial"/>
                <w:b/>
                <w:lang w:val="en-GB"/>
              </w:rPr>
              <w:t>9. In case of proxy voting</w:t>
            </w:r>
            <w:r w:rsidRPr="00ED213B">
              <w:rPr>
                <w:rFonts w:ascii="TimesNewRomanPSMT" w:hAnsi="TimesNewRomanPSMT" w:cs="TimesNewRomanPSMT"/>
                <w:b/>
                <w:lang w:val="en-GB"/>
              </w:rPr>
              <w:t xml:space="preserve">: </w:t>
            </w:r>
          </w:p>
          <w:p w14:paraId="37A12891" w14:textId="77777777" w:rsidR="00B11A2F" w:rsidRPr="00ED213B" w:rsidRDefault="00B11A2F" w:rsidP="002F1291">
            <w:pPr>
              <w:autoSpaceDE w:val="0"/>
              <w:autoSpaceDN w:val="0"/>
              <w:adjustRightInd w:val="0"/>
              <w:rPr>
                <w:rFonts w:ascii="TimesNewRomanPS-ItalicMT" w:hAnsi="TimesNewRomanPS-ItalicMT" w:cs="TimesNewRomanPS-ItalicMT"/>
                <w:b/>
                <w:i/>
                <w:iCs/>
                <w:lang w:val="en-GB"/>
              </w:rPr>
            </w:pPr>
            <w:r w:rsidRPr="00ED213B">
              <w:rPr>
                <w:rFonts w:ascii="TimesNewRomanPS-ItalicMT" w:hAnsi="TimesNewRomanPS-ItalicMT" w:cs="TimesNewRomanPS-ItalicMT"/>
                <w:b/>
                <w:i/>
                <w:iCs/>
                <w:lang w:val="en-GB"/>
              </w:rPr>
              <w:t xml:space="preserve">The proxy holder named  </w:t>
            </w:r>
            <w:r w:rsidRPr="00E9783E">
              <w:rPr>
                <w:rFonts w:ascii="TimesNewRomanPS-ItalicMT" w:hAnsi="TimesNewRomanPS-ItalicMT" w:cs="TimesNewRomanPS-ItalicMT"/>
                <w:b/>
                <w:i/>
                <w:iCs/>
                <w:lang w:val="en-GB"/>
              </w:rPr>
              <w:fldChar w:fldCharType="begin">
                <w:ffData>
                  <w:name w:val="Text2"/>
                  <w:enabled/>
                  <w:calcOnExit w:val="0"/>
                  <w:textInput/>
                </w:ffData>
              </w:fldChar>
            </w:r>
            <w:r w:rsidRPr="00A01125">
              <w:rPr>
                <w:rFonts w:ascii="TimesNewRomanPS-ItalicMT" w:hAnsi="TimesNewRomanPS-ItalicMT" w:cs="TimesNewRomanPS-ItalicMT"/>
                <w:b/>
                <w:i/>
                <w:iCs/>
                <w:lang w:val="en-GB"/>
              </w:rPr>
              <w:instrText xml:space="preserve"> FORMTEXT </w:instrText>
            </w:r>
            <w:r w:rsidRPr="00E9783E">
              <w:rPr>
                <w:rFonts w:ascii="TimesNewRomanPS-ItalicMT" w:hAnsi="TimesNewRomanPS-ItalicMT" w:cs="TimesNewRomanPS-ItalicMT"/>
                <w:b/>
                <w:i/>
                <w:iCs/>
                <w:lang w:val="en-GB"/>
              </w:rPr>
            </w:r>
            <w:r w:rsidRPr="00E9783E">
              <w:rPr>
                <w:rFonts w:ascii="TimesNewRomanPS-ItalicMT" w:hAnsi="TimesNewRomanPS-ItalicMT" w:cs="TimesNewRomanPS-ItalicMT"/>
                <w:b/>
                <w:i/>
                <w:iCs/>
                <w:lang w:val="en-GB"/>
              </w:rPr>
              <w:fldChar w:fldCharType="separate"/>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fldChar w:fldCharType="end"/>
            </w:r>
            <w:r w:rsidRPr="00ED213B">
              <w:rPr>
                <w:rFonts w:ascii="TimesNewRomanPS-ItalicMT" w:hAnsi="TimesNewRomanPS-ItalicMT" w:cs="TimesNewRomanPS-ItalicMT"/>
                <w:b/>
                <w:i/>
                <w:iCs/>
                <w:lang w:val="en-GB"/>
              </w:rPr>
              <w:t xml:space="preserve"> will cease to hold  </w:t>
            </w:r>
            <w:r w:rsidRPr="00E9783E">
              <w:rPr>
                <w:rFonts w:ascii="TimesNewRomanPS-ItalicMT" w:hAnsi="TimesNewRomanPS-ItalicMT" w:cs="TimesNewRomanPS-ItalicMT"/>
                <w:b/>
                <w:i/>
                <w:iCs/>
                <w:lang w:val="en-GB"/>
              </w:rPr>
              <w:fldChar w:fldCharType="begin">
                <w:ffData>
                  <w:name w:val="Text2"/>
                  <w:enabled/>
                  <w:calcOnExit w:val="0"/>
                  <w:textInput/>
                </w:ffData>
              </w:fldChar>
            </w:r>
            <w:r w:rsidRPr="00A01125">
              <w:rPr>
                <w:rFonts w:ascii="TimesNewRomanPS-ItalicMT" w:hAnsi="TimesNewRomanPS-ItalicMT" w:cs="TimesNewRomanPS-ItalicMT"/>
                <w:b/>
                <w:i/>
                <w:iCs/>
                <w:lang w:val="en-GB"/>
              </w:rPr>
              <w:instrText xml:space="preserve"> FORMTEXT </w:instrText>
            </w:r>
            <w:r w:rsidRPr="00E9783E">
              <w:rPr>
                <w:rFonts w:ascii="TimesNewRomanPS-ItalicMT" w:hAnsi="TimesNewRomanPS-ItalicMT" w:cs="TimesNewRomanPS-ItalicMT"/>
                <w:b/>
                <w:i/>
                <w:iCs/>
                <w:lang w:val="en-GB"/>
              </w:rPr>
            </w:r>
            <w:r w:rsidRPr="00E9783E">
              <w:rPr>
                <w:rFonts w:ascii="TimesNewRomanPS-ItalicMT" w:hAnsi="TimesNewRomanPS-ItalicMT" w:cs="TimesNewRomanPS-ItalicMT"/>
                <w:b/>
                <w:i/>
                <w:iCs/>
                <w:lang w:val="en-GB"/>
              </w:rPr>
              <w:fldChar w:fldCharType="separate"/>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fldChar w:fldCharType="end"/>
            </w:r>
            <w:r w:rsidRPr="00ED213B">
              <w:rPr>
                <w:rFonts w:ascii="TimesNewRomanPS-ItalicMT" w:hAnsi="TimesNewRomanPS-ItalicMT" w:cs="TimesNewRomanPS-ItalicMT"/>
                <w:b/>
                <w:i/>
                <w:iCs/>
                <w:lang w:val="en-GB"/>
              </w:rPr>
              <w:t xml:space="preserve"> % and  </w:t>
            </w:r>
            <w:r w:rsidRPr="00E9783E">
              <w:rPr>
                <w:rFonts w:ascii="TimesNewRomanPS-ItalicMT" w:hAnsi="TimesNewRomanPS-ItalicMT" w:cs="TimesNewRomanPS-ItalicMT"/>
                <w:b/>
                <w:i/>
                <w:iCs/>
                <w:lang w:val="en-GB"/>
              </w:rPr>
              <w:fldChar w:fldCharType="begin">
                <w:ffData>
                  <w:name w:val="Text2"/>
                  <w:enabled/>
                  <w:calcOnExit w:val="0"/>
                  <w:textInput/>
                </w:ffData>
              </w:fldChar>
            </w:r>
            <w:r w:rsidRPr="00A01125">
              <w:rPr>
                <w:rFonts w:ascii="TimesNewRomanPS-ItalicMT" w:hAnsi="TimesNewRomanPS-ItalicMT" w:cs="TimesNewRomanPS-ItalicMT"/>
                <w:b/>
                <w:i/>
                <w:iCs/>
                <w:lang w:val="en-GB"/>
              </w:rPr>
              <w:instrText xml:space="preserve"> FORMTEXT </w:instrText>
            </w:r>
            <w:r w:rsidRPr="00E9783E">
              <w:rPr>
                <w:rFonts w:ascii="TimesNewRomanPS-ItalicMT" w:hAnsi="TimesNewRomanPS-ItalicMT" w:cs="TimesNewRomanPS-ItalicMT"/>
                <w:b/>
                <w:i/>
                <w:iCs/>
                <w:lang w:val="en-GB"/>
              </w:rPr>
            </w:r>
            <w:r w:rsidRPr="00E9783E">
              <w:rPr>
                <w:rFonts w:ascii="TimesNewRomanPS-ItalicMT" w:hAnsi="TimesNewRomanPS-ItalicMT" w:cs="TimesNewRomanPS-ItalicMT"/>
                <w:b/>
                <w:i/>
                <w:iCs/>
                <w:lang w:val="en-GB"/>
              </w:rPr>
              <w:fldChar w:fldCharType="separate"/>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fldChar w:fldCharType="end"/>
            </w:r>
            <w:r w:rsidRPr="00ED213B">
              <w:rPr>
                <w:rFonts w:ascii="TimesNewRomanPS-ItalicMT" w:hAnsi="TimesNewRomanPS-ItalicMT" w:cs="TimesNewRomanPS-ItalicMT"/>
                <w:b/>
                <w:i/>
                <w:iCs/>
                <w:lang w:val="en-GB"/>
              </w:rPr>
              <w:t xml:space="preserve"> number of voting rights as of  </w:t>
            </w:r>
            <w:r w:rsidRPr="00E9783E">
              <w:rPr>
                <w:rFonts w:ascii="TimesNewRomanPS-ItalicMT" w:hAnsi="TimesNewRomanPS-ItalicMT" w:cs="TimesNewRomanPS-ItalicMT"/>
                <w:b/>
                <w:i/>
                <w:iCs/>
                <w:lang w:val="en-GB"/>
              </w:rPr>
              <w:fldChar w:fldCharType="begin">
                <w:ffData>
                  <w:name w:val="Text2"/>
                  <w:enabled/>
                  <w:calcOnExit w:val="0"/>
                  <w:textInput/>
                </w:ffData>
              </w:fldChar>
            </w:r>
            <w:r w:rsidRPr="00A01125">
              <w:rPr>
                <w:rFonts w:ascii="TimesNewRomanPS-ItalicMT" w:hAnsi="TimesNewRomanPS-ItalicMT" w:cs="TimesNewRomanPS-ItalicMT"/>
                <w:b/>
                <w:i/>
                <w:iCs/>
                <w:lang w:val="en-GB"/>
              </w:rPr>
              <w:instrText xml:space="preserve"> FORMTEXT </w:instrText>
            </w:r>
            <w:r w:rsidRPr="00E9783E">
              <w:rPr>
                <w:rFonts w:ascii="TimesNewRomanPS-ItalicMT" w:hAnsi="TimesNewRomanPS-ItalicMT" w:cs="TimesNewRomanPS-ItalicMT"/>
                <w:b/>
                <w:i/>
                <w:iCs/>
                <w:lang w:val="en-GB"/>
              </w:rPr>
            </w:r>
            <w:r w:rsidRPr="00E9783E">
              <w:rPr>
                <w:rFonts w:ascii="TimesNewRomanPS-ItalicMT" w:hAnsi="TimesNewRomanPS-ItalicMT" w:cs="TimesNewRomanPS-ItalicMT"/>
                <w:b/>
                <w:i/>
                <w:iCs/>
                <w:lang w:val="en-GB"/>
              </w:rPr>
              <w:fldChar w:fldCharType="separate"/>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t> </w:t>
            </w:r>
            <w:r w:rsidRPr="00E9783E">
              <w:rPr>
                <w:rFonts w:ascii="TimesNewRomanPS-ItalicMT" w:hAnsi="TimesNewRomanPS-ItalicMT" w:cs="TimesNewRomanPS-ItalicMT"/>
                <w:b/>
                <w:i/>
                <w:iCs/>
                <w:lang w:val="en-GB"/>
              </w:rPr>
              <w:fldChar w:fldCharType="end"/>
            </w:r>
            <w:r w:rsidRPr="00ED213B">
              <w:rPr>
                <w:rFonts w:ascii="TimesNewRomanPS-ItalicMT" w:hAnsi="TimesNewRomanPS-ItalicMT" w:cs="TimesNewRomanPS-ItalicMT"/>
                <w:b/>
                <w:i/>
                <w:iCs/>
                <w:lang w:val="en-GB"/>
              </w:rPr>
              <w:t xml:space="preserve"> .</w:t>
            </w:r>
          </w:p>
          <w:p w14:paraId="3C9E1339" w14:textId="77777777" w:rsidR="00B11A2F" w:rsidRPr="00526CC2" w:rsidRDefault="00B11A2F" w:rsidP="002F1291">
            <w:pPr>
              <w:rPr>
                <w:rFonts w:ascii="Arial" w:hAnsi="Arial" w:cs="Arial"/>
                <w:b/>
                <w:lang w:val="en-GB"/>
              </w:rPr>
            </w:pPr>
          </w:p>
        </w:tc>
      </w:tr>
      <w:tr w:rsidR="00B11A2F" w:rsidRPr="00A01125" w14:paraId="2360110A" w14:textId="77777777" w:rsidTr="002F1291">
        <w:tblPrEx>
          <w:jc w:val="left"/>
          <w:tblBorders>
            <w:insideH w:val="single" w:sz="4" w:space="0" w:color="auto"/>
            <w:insideV w:val="single" w:sz="4" w:space="0" w:color="auto"/>
          </w:tblBorders>
        </w:tblPrEx>
        <w:trPr>
          <w:gridAfter w:val="2"/>
          <w:wAfter w:w="265" w:type="dxa"/>
          <w:trHeight w:val="530"/>
        </w:trPr>
        <w:tc>
          <w:tcPr>
            <w:tcW w:w="10620" w:type="dxa"/>
            <w:gridSpan w:val="19"/>
            <w:tcBorders>
              <w:left w:val="nil"/>
              <w:bottom w:val="single" w:sz="4" w:space="0" w:color="auto"/>
              <w:right w:val="nil"/>
            </w:tcBorders>
            <w:vAlign w:val="center"/>
          </w:tcPr>
          <w:p w14:paraId="19671A13" w14:textId="77777777" w:rsidR="00B11A2F" w:rsidRPr="00A01125" w:rsidRDefault="00B11A2F" w:rsidP="002F1291">
            <w:pPr>
              <w:rPr>
                <w:rFonts w:ascii="Arial" w:hAnsi="Arial" w:cs="Arial"/>
                <w:lang w:val="en-GB"/>
              </w:rPr>
            </w:pPr>
          </w:p>
        </w:tc>
      </w:tr>
      <w:tr w:rsidR="00B11A2F" w:rsidRPr="00E9783E" w14:paraId="6CDCE2CF" w14:textId="77777777" w:rsidTr="002F1291">
        <w:tblPrEx>
          <w:jc w:val="left"/>
          <w:tblBorders>
            <w:insideH w:val="single" w:sz="4" w:space="0" w:color="auto"/>
            <w:insideV w:val="single" w:sz="4" w:space="0" w:color="auto"/>
          </w:tblBorders>
        </w:tblPrEx>
        <w:trPr>
          <w:gridAfter w:val="2"/>
          <w:wAfter w:w="265" w:type="dxa"/>
          <w:trHeight w:val="399"/>
        </w:trPr>
        <w:tc>
          <w:tcPr>
            <w:tcW w:w="10620" w:type="dxa"/>
            <w:gridSpan w:val="19"/>
            <w:tcBorders>
              <w:bottom w:val="nil"/>
            </w:tcBorders>
            <w:vAlign w:val="center"/>
          </w:tcPr>
          <w:p w14:paraId="377A60B5" w14:textId="77777777" w:rsidR="00B11A2F" w:rsidRPr="00E9783E" w:rsidRDefault="00B11A2F" w:rsidP="002F1291">
            <w:pPr>
              <w:rPr>
                <w:rFonts w:ascii="Arial" w:hAnsi="Arial" w:cs="Arial"/>
                <w:b/>
                <w:sz w:val="16"/>
                <w:szCs w:val="16"/>
                <w:lang w:val="en-GB"/>
              </w:rPr>
            </w:pPr>
            <w:r w:rsidRPr="00E9783E">
              <w:rPr>
                <w:rFonts w:ascii="Arial" w:hAnsi="Arial" w:cs="Arial"/>
                <w:b/>
                <w:lang w:val="en-GB"/>
              </w:rPr>
              <w:t>10. Additional information</w:t>
            </w:r>
            <w:r w:rsidRPr="00E9783E">
              <w:rPr>
                <w:rFonts w:ascii="Arial" w:hAnsi="Arial" w:cs="Arial"/>
                <w:sz w:val="16"/>
                <w:szCs w:val="16"/>
                <w:vertAlign w:val="superscript"/>
                <w:lang w:val="en-GB"/>
              </w:rPr>
              <w:t>xvi</w:t>
            </w:r>
            <w:r w:rsidRPr="00E9783E">
              <w:rPr>
                <w:rFonts w:ascii="Arial" w:hAnsi="Arial" w:cs="Arial"/>
                <w:b/>
                <w:lang w:val="en-GB"/>
              </w:rPr>
              <w:t>:</w:t>
            </w:r>
          </w:p>
        </w:tc>
      </w:tr>
      <w:tr w:rsidR="00B11A2F" w:rsidRPr="00E9783E" w14:paraId="281D7DD9" w14:textId="77777777" w:rsidTr="002F1291">
        <w:tblPrEx>
          <w:jc w:val="left"/>
          <w:tblBorders>
            <w:insideH w:val="single" w:sz="4" w:space="0" w:color="auto"/>
            <w:insideV w:val="single" w:sz="4" w:space="0" w:color="auto"/>
          </w:tblBorders>
        </w:tblPrEx>
        <w:trPr>
          <w:gridAfter w:val="2"/>
          <w:wAfter w:w="265" w:type="dxa"/>
          <w:trHeight w:val="795"/>
        </w:trPr>
        <w:tc>
          <w:tcPr>
            <w:tcW w:w="10620" w:type="dxa"/>
            <w:gridSpan w:val="19"/>
            <w:tcBorders>
              <w:top w:val="nil"/>
            </w:tcBorders>
          </w:tcPr>
          <w:p w14:paraId="70F5FDFB" w14:textId="77777777" w:rsidR="00B11A2F" w:rsidRPr="00E9783E" w:rsidRDefault="00DF6673" w:rsidP="002F1291">
            <w:pPr>
              <w:rPr>
                <w:rFonts w:ascii="Arial" w:hAnsi="Arial" w:cs="Arial"/>
                <w:b/>
                <w:lang w:val="en-GB"/>
              </w:rPr>
            </w:pP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E9783E">
              <w:rPr>
                <w:rFonts w:ascii="Arial" w:hAnsi="Arial" w:cs="Arial"/>
                <w:sz w:val="20"/>
                <w:szCs w:val="20"/>
                <w:lang w:val="en-GB"/>
              </w:rPr>
              <w:fldChar w:fldCharType="end"/>
            </w:r>
          </w:p>
        </w:tc>
      </w:tr>
    </w:tbl>
    <w:p w14:paraId="0E71A475" w14:textId="77777777" w:rsidR="00B11A2F" w:rsidRPr="00E9783E" w:rsidRDefault="00B11A2F" w:rsidP="00B11A2F">
      <w:pPr>
        <w:rPr>
          <w:rFonts w:ascii="Arial" w:hAnsi="Arial" w:cs="Arial"/>
          <w:lang w:val="en-GB"/>
        </w:rPr>
      </w:pPr>
    </w:p>
    <w:tbl>
      <w:tblPr>
        <w:tblW w:w="0" w:type="auto"/>
        <w:tblLook w:val="01E0" w:firstRow="1" w:lastRow="1" w:firstColumn="1" w:lastColumn="1" w:noHBand="0" w:noVBand="0"/>
      </w:tblPr>
      <w:tblGrid>
        <w:gridCol w:w="2268"/>
        <w:gridCol w:w="2268"/>
        <w:gridCol w:w="2260"/>
        <w:gridCol w:w="2269"/>
      </w:tblGrid>
      <w:tr w:rsidR="00B11A2F" w:rsidRPr="00E9783E" w14:paraId="427D4936" w14:textId="77777777" w:rsidTr="002F1291">
        <w:trPr>
          <w:trHeight w:val="409"/>
        </w:trPr>
        <w:tc>
          <w:tcPr>
            <w:tcW w:w="2321" w:type="dxa"/>
            <w:tcBorders>
              <w:right w:val="single" w:sz="4" w:space="0" w:color="auto"/>
            </w:tcBorders>
            <w:shd w:val="clear" w:color="auto" w:fill="auto"/>
            <w:vAlign w:val="center"/>
          </w:tcPr>
          <w:p w14:paraId="38BEDFF1" w14:textId="77777777" w:rsidR="00B11A2F" w:rsidRPr="00E9783E" w:rsidRDefault="00B11A2F" w:rsidP="002F1291">
            <w:pPr>
              <w:kinsoku w:val="0"/>
              <w:overflowPunct w:val="0"/>
              <w:spacing w:line="200" w:lineRule="exact"/>
              <w:rPr>
                <w:lang w:val="en-GB"/>
              </w:rPr>
            </w:pPr>
            <w:r w:rsidRPr="00E9783E">
              <w:rPr>
                <w:rFonts w:ascii="Arial" w:hAnsi="Arial" w:cs="Arial"/>
                <w:lang w:val="en-GB"/>
              </w:rPr>
              <w:t>Done at</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0DA1E650" w14:textId="77777777" w:rsidR="00B11A2F" w:rsidRPr="00E9783E" w:rsidRDefault="00DF6673" w:rsidP="002F1291">
            <w:pPr>
              <w:kinsoku w:val="0"/>
              <w:overflowPunct w:val="0"/>
              <w:spacing w:line="200" w:lineRule="exact"/>
              <w:rPr>
                <w:lang w:val="en-GB"/>
              </w:rPr>
            </w:pP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E9783E">
              <w:rPr>
                <w:rFonts w:ascii="Arial" w:hAnsi="Arial" w:cs="Arial"/>
                <w:sz w:val="20"/>
                <w:szCs w:val="20"/>
                <w:lang w:val="en-GB"/>
              </w:rPr>
              <w:fldChar w:fldCharType="end"/>
            </w:r>
          </w:p>
        </w:tc>
        <w:tc>
          <w:tcPr>
            <w:tcW w:w="2322" w:type="dxa"/>
            <w:tcBorders>
              <w:left w:val="single" w:sz="4" w:space="0" w:color="auto"/>
              <w:right w:val="single" w:sz="4" w:space="0" w:color="auto"/>
            </w:tcBorders>
            <w:shd w:val="clear" w:color="auto" w:fill="auto"/>
            <w:vAlign w:val="center"/>
          </w:tcPr>
          <w:p w14:paraId="170D42AA" w14:textId="77777777" w:rsidR="00B11A2F" w:rsidRPr="00E9783E" w:rsidRDefault="00B11A2F" w:rsidP="002F1291">
            <w:pPr>
              <w:kinsoku w:val="0"/>
              <w:overflowPunct w:val="0"/>
              <w:spacing w:line="200" w:lineRule="exact"/>
              <w:rPr>
                <w:lang w:val="en-GB"/>
              </w:rPr>
            </w:pPr>
            <w:r w:rsidRPr="00E9783E">
              <w:rPr>
                <w:rFonts w:ascii="Arial" w:hAnsi="Arial" w:cs="Arial"/>
                <w:lang w:val="en-GB"/>
              </w:rPr>
              <w:t>On</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2C31EB0" w14:textId="77777777" w:rsidR="00B11A2F" w:rsidRPr="00E9783E" w:rsidRDefault="00DF6673" w:rsidP="002F1291">
            <w:pPr>
              <w:kinsoku w:val="0"/>
              <w:overflowPunct w:val="0"/>
              <w:spacing w:line="200" w:lineRule="exact"/>
              <w:rPr>
                <w:lang w:val="en-GB"/>
              </w:rPr>
            </w:pPr>
            <w:r w:rsidRPr="00E9783E">
              <w:rPr>
                <w:rFonts w:ascii="Arial" w:hAnsi="Arial" w:cs="Arial"/>
                <w:sz w:val="20"/>
                <w:szCs w:val="20"/>
                <w:lang w:val="en-GB"/>
              </w:rPr>
              <w:fldChar w:fldCharType="begin">
                <w:ffData>
                  <w:name w:val=""/>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E9783E">
              <w:rPr>
                <w:rFonts w:ascii="Arial" w:hAnsi="Arial" w:cs="Arial"/>
                <w:sz w:val="20"/>
                <w:szCs w:val="20"/>
                <w:lang w:val="en-GB"/>
              </w:rPr>
              <w:fldChar w:fldCharType="end"/>
            </w:r>
          </w:p>
        </w:tc>
      </w:tr>
    </w:tbl>
    <w:p w14:paraId="5B6E7F72" w14:textId="77777777" w:rsidR="00B11A2F" w:rsidRPr="00E9783E" w:rsidRDefault="00B11A2F" w:rsidP="00B11A2F">
      <w:pPr>
        <w:rPr>
          <w:rFonts w:ascii="Arial" w:hAnsi="Arial" w:cs="Arial"/>
          <w:lang w:val="en-GB"/>
        </w:rPr>
      </w:pP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r w:rsidRPr="00E9783E">
        <w:rPr>
          <w:rFonts w:ascii="Arial" w:hAnsi="Arial" w:cs="Arial"/>
          <w:lang w:val="en-GB"/>
        </w:rPr>
        <w:t xml:space="preserve"> </w:t>
      </w:r>
      <w:r w:rsidRPr="00E9783E">
        <w:rPr>
          <w:rFonts w:ascii="Arial" w:hAnsi="Arial" w:cs="Arial"/>
          <w:sz w:val="20"/>
          <w:szCs w:val="20"/>
          <w:lang w:val="en-GB"/>
        </w:rPr>
        <w:fldChar w:fldCharType="begin">
          <w:ffData>
            <w:name w:val="Text1"/>
            <w:enabled/>
            <w:calcOnExit w:val="0"/>
            <w:textInput/>
          </w:ffData>
        </w:fldChar>
      </w:r>
      <w:r w:rsidRPr="00E9783E">
        <w:rPr>
          <w:rFonts w:ascii="Arial" w:hAnsi="Arial" w:cs="Arial"/>
          <w:sz w:val="20"/>
          <w:szCs w:val="20"/>
          <w:lang w:val="en-GB"/>
        </w:rPr>
        <w:instrText xml:space="preserve"> FORMTEXT </w:instrText>
      </w:r>
      <w:r w:rsidRPr="00E9783E">
        <w:rPr>
          <w:rFonts w:ascii="Arial" w:hAnsi="Arial" w:cs="Arial"/>
          <w:sz w:val="20"/>
          <w:szCs w:val="20"/>
          <w:lang w:val="en-GB"/>
        </w:rPr>
      </w:r>
      <w:r w:rsidRPr="00E9783E">
        <w:rPr>
          <w:rFonts w:ascii="Arial" w:hAnsi="Arial" w:cs="Arial"/>
          <w:sz w:val="20"/>
          <w:szCs w:val="20"/>
          <w:lang w:val="en-GB"/>
        </w:rPr>
        <w:fldChar w:fldCharType="separate"/>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noProof/>
          <w:sz w:val="20"/>
          <w:szCs w:val="20"/>
          <w:lang w:val="en-GB"/>
        </w:rPr>
        <w:t> </w:t>
      </w:r>
      <w:r w:rsidRPr="00E9783E">
        <w:rPr>
          <w:rFonts w:ascii="Arial" w:hAnsi="Arial" w:cs="Arial"/>
          <w:sz w:val="20"/>
          <w:szCs w:val="20"/>
          <w:lang w:val="en-GB"/>
        </w:rPr>
        <w:fldChar w:fldCharType="end"/>
      </w:r>
    </w:p>
    <w:p w14:paraId="391C28A8" w14:textId="77777777" w:rsidR="005D3BA0" w:rsidRPr="00082674" w:rsidRDefault="005D3BA0" w:rsidP="00B11A2F">
      <w:pPr>
        <w:rPr>
          <w:rFonts w:ascii="Arial" w:hAnsi="Arial" w:cs="Arial"/>
        </w:rPr>
      </w:pPr>
      <w:r>
        <w:rPr>
          <w:rFonts w:ascii="Arial" w:hAnsi="Arial" w:cs="Arial"/>
        </w:rPr>
        <w:br w:type="page"/>
      </w:r>
    </w:p>
    <w:p w14:paraId="0850929F" w14:textId="77777777" w:rsidR="005A63C5" w:rsidRPr="00ED213B" w:rsidRDefault="005A63C5" w:rsidP="005A63C5">
      <w:pPr>
        <w:autoSpaceDE w:val="0"/>
        <w:autoSpaceDN w:val="0"/>
        <w:adjustRightInd w:val="0"/>
        <w:rPr>
          <w:rFonts w:ascii="Arial" w:hAnsi="Arial" w:cs="Arial"/>
          <w:b/>
          <w:bCs/>
          <w:lang w:val="en-GB"/>
        </w:rPr>
      </w:pPr>
      <w:r w:rsidRPr="00ED213B">
        <w:rPr>
          <w:rFonts w:ascii="Arial" w:hAnsi="Arial" w:cs="Arial"/>
          <w:b/>
          <w:bCs/>
          <w:lang w:val="en-GB"/>
        </w:rPr>
        <w:t>Notes</w:t>
      </w:r>
    </w:p>
    <w:p w14:paraId="16158C38" w14:textId="77777777" w:rsidR="005A63C5" w:rsidRPr="00526CC2" w:rsidRDefault="005A63C5" w:rsidP="005A63C5">
      <w:pPr>
        <w:autoSpaceDE w:val="0"/>
        <w:autoSpaceDN w:val="0"/>
        <w:adjustRightInd w:val="0"/>
        <w:rPr>
          <w:rFonts w:ascii="Arial" w:hAnsi="Arial" w:cs="Arial"/>
          <w:b/>
          <w:bCs/>
          <w:lang w:val="en-GB"/>
        </w:rPr>
      </w:pPr>
    </w:p>
    <w:p w14:paraId="53B10B7F" w14:textId="77777777" w:rsidR="005A63C5" w:rsidRPr="00F83025" w:rsidRDefault="005A63C5" w:rsidP="005A63C5">
      <w:pPr>
        <w:autoSpaceDE w:val="0"/>
        <w:autoSpaceDN w:val="0"/>
        <w:adjustRightInd w:val="0"/>
        <w:jc w:val="both"/>
        <w:rPr>
          <w:rFonts w:ascii="Arial" w:hAnsi="Arial" w:cs="Arial"/>
          <w:i/>
          <w:sz w:val="18"/>
          <w:szCs w:val="18"/>
          <w:lang w:val="en-GB"/>
        </w:rPr>
      </w:pPr>
      <w:r w:rsidRPr="00F83025">
        <w:rPr>
          <w:rFonts w:ascii="Arial" w:hAnsi="Arial" w:cs="Arial"/>
          <w:i/>
          <w:sz w:val="18"/>
          <w:szCs w:val="18"/>
          <w:vertAlign w:val="superscript"/>
          <w:lang w:val="en-GB"/>
        </w:rPr>
        <w:t>i</w:t>
      </w:r>
      <w:r w:rsidRPr="00F83025">
        <w:rPr>
          <w:rFonts w:ascii="Arial" w:hAnsi="Arial" w:cs="Arial"/>
          <w:i/>
          <w:sz w:val="18"/>
          <w:szCs w:val="18"/>
          <w:lang w:val="en-GB"/>
        </w:rPr>
        <w:t xml:space="preserve"> Please note that national forms may vary due to specific national legislation (Article 3(1a) of Directive 2004/109/EC) as for instance the applicable thresholds or information regarding capital holdings.</w:t>
      </w:r>
    </w:p>
    <w:p w14:paraId="4A12E818" w14:textId="77777777" w:rsidR="005A63C5" w:rsidRPr="00007D65" w:rsidRDefault="005A63C5" w:rsidP="005A63C5">
      <w:pPr>
        <w:autoSpaceDE w:val="0"/>
        <w:autoSpaceDN w:val="0"/>
        <w:adjustRightInd w:val="0"/>
        <w:jc w:val="both"/>
        <w:rPr>
          <w:rFonts w:ascii="Arial" w:hAnsi="Arial" w:cs="Arial"/>
          <w:i/>
          <w:sz w:val="18"/>
          <w:szCs w:val="18"/>
          <w:lang w:val="en-GB"/>
        </w:rPr>
      </w:pPr>
    </w:p>
    <w:p w14:paraId="525EBC35" w14:textId="77777777" w:rsidR="005A63C5" w:rsidRPr="005A7CA7" w:rsidRDefault="005A63C5" w:rsidP="005A63C5">
      <w:pPr>
        <w:autoSpaceDE w:val="0"/>
        <w:autoSpaceDN w:val="0"/>
        <w:adjustRightInd w:val="0"/>
        <w:jc w:val="both"/>
        <w:rPr>
          <w:rFonts w:ascii="Arial" w:hAnsi="Arial" w:cs="Arial"/>
          <w:i/>
          <w:sz w:val="18"/>
          <w:szCs w:val="18"/>
          <w:lang w:val="en-GB"/>
        </w:rPr>
      </w:pPr>
      <w:r w:rsidRPr="005A7CA7">
        <w:rPr>
          <w:rFonts w:ascii="Arial" w:hAnsi="Arial" w:cs="Arial"/>
          <w:i/>
          <w:sz w:val="18"/>
          <w:szCs w:val="18"/>
          <w:vertAlign w:val="superscript"/>
          <w:lang w:val="en-GB"/>
        </w:rPr>
        <w:t>ii</w:t>
      </w:r>
      <w:r w:rsidRPr="005A7CA7">
        <w:rPr>
          <w:rFonts w:ascii="Arial" w:hAnsi="Arial" w:cs="Arial"/>
          <w:i/>
          <w:sz w:val="18"/>
          <w:szCs w:val="18"/>
          <w:lang w:val="en-GB"/>
        </w:rPr>
        <w:t xml:space="preserve"> Full name of the legal entity and further specification of the issuer or underlying issuer, provided it is reliable and accurate (e.g. address, LEI, domestic number identity).</w:t>
      </w:r>
    </w:p>
    <w:p w14:paraId="17670EC7" w14:textId="77777777" w:rsidR="005A63C5" w:rsidRPr="00133AD3" w:rsidRDefault="005A63C5" w:rsidP="005A63C5">
      <w:pPr>
        <w:autoSpaceDE w:val="0"/>
        <w:autoSpaceDN w:val="0"/>
        <w:adjustRightInd w:val="0"/>
        <w:jc w:val="both"/>
        <w:rPr>
          <w:rFonts w:ascii="Arial" w:hAnsi="Arial" w:cs="Arial"/>
          <w:i/>
          <w:sz w:val="18"/>
          <w:szCs w:val="18"/>
          <w:lang w:val="en-GB"/>
        </w:rPr>
      </w:pPr>
    </w:p>
    <w:p w14:paraId="67AEB3BE" w14:textId="77777777" w:rsidR="005A63C5" w:rsidRPr="00F433C0" w:rsidRDefault="005A63C5" w:rsidP="005A63C5">
      <w:pPr>
        <w:autoSpaceDE w:val="0"/>
        <w:autoSpaceDN w:val="0"/>
        <w:adjustRightInd w:val="0"/>
        <w:jc w:val="both"/>
        <w:rPr>
          <w:rFonts w:ascii="Arial" w:hAnsi="Arial" w:cs="Arial"/>
          <w:i/>
          <w:sz w:val="18"/>
          <w:szCs w:val="18"/>
          <w:lang w:val="en-GB"/>
        </w:rPr>
      </w:pPr>
      <w:r w:rsidRPr="00B764AB">
        <w:rPr>
          <w:rFonts w:ascii="Arial" w:hAnsi="Arial" w:cs="Arial"/>
          <w:i/>
          <w:sz w:val="18"/>
          <w:szCs w:val="18"/>
          <w:vertAlign w:val="superscript"/>
          <w:lang w:val="en-GB"/>
        </w:rPr>
        <w:t>iii</w:t>
      </w:r>
      <w:r w:rsidRPr="00B764AB">
        <w:rPr>
          <w:rFonts w:ascii="Arial" w:hAnsi="Arial" w:cs="Arial"/>
          <w:i/>
          <w:sz w:val="18"/>
          <w:szCs w:val="18"/>
          <w:lang w:val="en-GB"/>
        </w:rPr>
        <w:t xml:space="preserve"> Other reason for the notification could be voluntary notifications, changes of attribution of the</w:t>
      </w:r>
      <w:r w:rsidRPr="00F433C0">
        <w:rPr>
          <w:rFonts w:ascii="Arial" w:hAnsi="Arial" w:cs="Arial"/>
          <w:i/>
          <w:sz w:val="18"/>
          <w:szCs w:val="18"/>
          <w:lang w:val="en-GB"/>
        </w:rPr>
        <w:t xml:space="preserve"> nature of the holding (e.g. expiring of financial instruments) or acting in concert.</w:t>
      </w:r>
    </w:p>
    <w:p w14:paraId="34327CDB" w14:textId="77777777" w:rsidR="005A63C5" w:rsidRPr="00324381" w:rsidRDefault="005A63C5" w:rsidP="005A63C5">
      <w:pPr>
        <w:autoSpaceDE w:val="0"/>
        <w:autoSpaceDN w:val="0"/>
        <w:adjustRightInd w:val="0"/>
        <w:jc w:val="both"/>
        <w:rPr>
          <w:rFonts w:ascii="Arial" w:hAnsi="Arial" w:cs="Arial"/>
          <w:i/>
          <w:sz w:val="18"/>
          <w:szCs w:val="18"/>
          <w:lang w:val="en-GB"/>
        </w:rPr>
      </w:pPr>
    </w:p>
    <w:p w14:paraId="0FECA891"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iv</w:t>
      </w:r>
      <w:r w:rsidRPr="00A01125">
        <w:rPr>
          <w:rFonts w:ascii="Arial" w:hAnsi="Arial" w:cs="Arial"/>
          <w:i/>
          <w:sz w:val="18"/>
          <w:szCs w:val="18"/>
          <w:lang w:val="en-GB"/>
        </w:rPr>
        <w:t xml:space="preserve"> This should be the full name of (a) the shareholder; (b) the natural person or legal entity acquiring, disposing of or exercising voting rights in the cases provided for in Article 9 (b) to (h) of the Transparency Law; or (c) the holder of financial instruments referred to in Article 12(1) of the Transparency Law.</w:t>
      </w:r>
    </w:p>
    <w:p w14:paraId="050B6F56" w14:textId="77777777" w:rsidR="005A63C5" w:rsidRPr="00A01125" w:rsidRDefault="005A63C5" w:rsidP="005A63C5">
      <w:pPr>
        <w:autoSpaceDE w:val="0"/>
        <w:autoSpaceDN w:val="0"/>
        <w:adjustRightInd w:val="0"/>
        <w:jc w:val="both"/>
        <w:rPr>
          <w:rFonts w:ascii="Arial" w:hAnsi="Arial" w:cs="Arial"/>
          <w:i/>
          <w:sz w:val="18"/>
          <w:szCs w:val="18"/>
          <w:lang w:val="en-GB"/>
        </w:rPr>
      </w:pPr>
    </w:p>
    <w:p w14:paraId="22BAF39C"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lang w:val="en-GB"/>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79207871" w14:textId="77777777" w:rsidR="005A63C5" w:rsidRPr="00A01125" w:rsidRDefault="005A63C5" w:rsidP="005A63C5">
      <w:pPr>
        <w:autoSpaceDE w:val="0"/>
        <w:autoSpaceDN w:val="0"/>
        <w:adjustRightInd w:val="0"/>
        <w:jc w:val="both"/>
        <w:rPr>
          <w:rFonts w:ascii="Arial" w:hAnsi="Arial" w:cs="Arial"/>
          <w:i/>
          <w:sz w:val="18"/>
          <w:szCs w:val="18"/>
          <w:lang w:val="en-GB"/>
        </w:rPr>
      </w:pPr>
    </w:p>
    <w:p w14:paraId="6DB97FE8"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lang w:val="en-GB"/>
        </w:rPr>
        <w:t>In relation to the transactions referred to in points (b) to (h) of Article 9 of the Transparency Law, the following list is provided as indication of the persons who should be mentioned:</w:t>
      </w:r>
    </w:p>
    <w:p w14:paraId="006CE70A" w14:textId="77777777" w:rsidR="005A63C5" w:rsidRPr="00A01125" w:rsidRDefault="005A63C5" w:rsidP="005A63C5">
      <w:pPr>
        <w:autoSpaceDE w:val="0"/>
        <w:autoSpaceDN w:val="0"/>
        <w:adjustRightInd w:val="0"/>
        <w:jc w:val="both"/>
        <w:rPr>
          <w:rFonts w:ascii="Arial" w:hAnsi="Arial" w:cs="Arial"/>
          <w:i/>
          <w:sz w:val="18"/>
          <w:szCs w:val="18"/>
          <w:lang w:val="en-GB"/>
        </w:rPr>
      </w:pPr>
    </w:p>
    <w:p w14:paraId="6CE81291"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(b) of Article 9 of that Law, the natural person or legal entity that acquires the voting rights and is entitled to exercise them under the agreement and the natural person or legal entity who is transferring temporarily for consideration the voting rights;</w:t>
      </w:r>
    </w:p>
    <w:p w14:paraId="1E1D3DC3" w14:textId="77777777" w:rsidR="005A63C5" w:rsidRPr="00A01125" w:rsidRDefault="005A63C5" w:rsidP="005A63C5">
      <w:pPr>
        <w:autoSpaceDE w:val="0"/>
        <w:autoSpaceDN w:val="0"/>
        <w:adjustRightInd w:val="0"/>
        <w:ind w:left="426"/>
        <w:jc w:val="both"/>
        <w:rPr>
          <w:rFonts w:ascii="Arial" w:hAnsi="Arial" w:cs="Arial"/>
          <w:i/>
          <w:sz w:val="18"/>
          <w:szCs w:val="18"/>
          <w:lang w:val="en-GB"/>
        </w:rPr>
      </w:pPr>
    </w:p>
    <w:p w14:paraId="62D7353C"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(c) of Article 9 of that Law, the natural person or legal entity holding the collateral, provided the person or entity controls the voting rights and declares its intention of exercising them, and natural person or legal entity lodging the collateral under these conditions;</w:t>
      </w:r>
    </w:p>
    <w:p w14:paraId="75221F00" w14:textId="77777777" w:rsidR="005A63C5" w:rsidRPr="00A01125" w:rsidRDefault="005A63C5" w:rsidP="005A63C5">
      <w:pPr>
        <w:autoSpaceDE w:val="0"/>
        <w:autoSpaceDN w:val="0"/>
        <w:adjustRightInd w:val="0"/>
        <w:ind w:left="426"/>
        <w:jc w:val="both"/>
        <w:rPr>
          <w:rFonts w:ascii="Arial" w:hAnsi="Arial" w:cs="Arial"/>
          <w:i/>
          <w:sz w:val="18"/>
          <w:szCs w:val="18"/>
          <w:lang w:val="en-GB"/>
        </w:rPr>
      </w:pPr>
    </w:p>
    <w:p w14:paraId="390C4BE5"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(d) of Article 9 of that Law,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27C864A3" w14:textId="77777777" w:rsidR="005A63C5" w:rsidRPr="00A01125" w:rsidRDefault="005A63C5" w:rsidP="005A63C5">
      <w:pPr>
        <w:autoSpaceDE w:val="0"/>
        <w:autoSpaceDN w:val="0"/>
        <w:adjustRightInd w:val="0"/>
        <w:ind w:left="426"/>
        <w:jc w:val="both"/>
        <w:rPr>
          <w:rFonts w:ascii="Arial" w:hAnsi="Arial" w:cs="Arial"/>
          <w:i/>
          <w:sz w:val="18"/>
          <w:szCs w:val="18"/>
          <w:lang w:val="en-GB"/>
        </w:rPr>
      </w:pPr>
    </w:p>
    <w:p w14:paraId="4DC98FE4"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(e) of Article 9 of that Law, the controlling natural person or legal entity and, provided it has a notification duty at an individual level under Article 8, under letters (a) to (d) of Article 9 of that Law or under a combination of any of those situations, the controlled undertaking;</w:t>
      </w:r>
    </w:p>
    <w:p w14:paraId="48A1ED07" w14:textId="77777777" w:rsidR="005A63C5" w:rsidRPr="00A01125" w:rsidRDefault="005A63C5" w:rsidP="005A63C5">
      <w:pPr>
        <w:autoSpaceDE w:val="0"/>
        <w:autoSpaceDN w:val="0"/>
        <w:adjustRightInd w:val="0"/>
        <w:ind w:left="426"/>
        <w:jc w:val="both"/>
        <w:rPr>
          <w:rFonts w:ascii="Arial" w:hAnsi="Arial" w:cs="Arial"/>
          <w:i/>
          <w:sz w:val="18"/>
          <w:szCs w:val="18"/>
          <w:lang w:val="en-GB"/>
        </w:rPr>
      </w:pPr>
    </w:p>
    <w:p w14:paraId="070EFF29"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(f) of Article 9 of that Law, the deposit taker of the shares, if he can exercise the voting rights attached to the shares deposited with him at his discretion, and the depositor of the shares allowing the deposit taker to exercise the voting rights at his discretion;</w:t>
      </w:r>
    </w:p>
    <w:p w14:paraId="655F84A9" w14:textId="77777777" w:rsidR="005A63C5" w:rsidRPr="00A01125" w:rsidRDefault="005A63C5" w:rsidP="005A63C5">
      <w:pPr>
        <w:autoSpaceDE w:val="0"/>
        <w:autoSpaceDN w:val="0"/>
        <w:adjustRightInd w:val="0"/>
        <w:ind w:left="426"/>
        <w:jc w:val="both"/>
        <w:rPr>
          <w:rFonts w:ascii="Arial" w:hAnsi="Arial" w:cs="Arial"/>
          <w:i/>
          <w:sz w:val="18"/>
          <w:szCs w:val="18"/>
          <w:lang w:val="en-GB"/>
        </w:rPr>
      </w:pPr>
    </w:p>
    <w:p w14:paraId="1C712D26"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(g) of Article 9 of that Law, the natural person or legal entity that controls the voting rights;</w:t>
      </w:r>
    </w:p>
    <w:p w14:paraId="3CDDD7E8" w14:textId="77777777" w:rsidR="005A63C5" w:rsidRPr="00A01125" w:rsidRDefault="005A63C5" w:rsidP="005A63C5">
      <w:pPr>
        <w:autoSpaceDE w:val="0"/>
        <w:autoSpaceDN w:val="0"/>
        <w:adjustRightInd w:val="0"/>
        <w:ind w:left="426"/>
        <w:jc w:val="both"/>
        <w:rPr>
          <w:rFonts w:ascii="Arial" w:hAnsi="Arial" w:cs="Arial"/>
          <w:i/>
          <w:sz w:val="18"/>
          <w:szCs w:val="18"/>
          <w:lang w:val="en-GB"/>
        </w:rPr>
      </w:pPr>
    </w:p>
    <w:p w14:paraId="25B0B59A" w14:textId="77777777" w:rsidR="005A63C5" w:rsidRPr="00A01125" w:rsidRDefault="005A63C5" w:rsidP="005A63C5">
      <w:pPr>
        <w:autoSpaceDE w:val="0"/>
        <w:autoSpaceDN w:val="0"/>
        <w:adjustRightInd w:val="0"/>
        <w:ind w:left="426"/>
        <w:jc w:val="both"/>
        <w:rPr>
          <w:rFonts w:ascii="Arial" w:hAnsi="Arial" w:cs="Arial"/>
          <w:i/>
          <w:sz w:val="18"/>
          <w:szCs w:val="18"/>
          <w:lang w:val="en-GB"/>
        </w:rPr>
      </w:pPr>
      <w:r w:rsidRPr="00A01125">
        <w:rPr>
          <w:rFonts w:ascii="Arial" w:hAnsi="Arial" w:cs="Arial"/>
          <w:i/>
          <w:sz w:val="18"/>
          <w:szCs w:val="18"/>
          <w:lang w:val="en-GB"/>
        </w:rPr>
        <w:t>- in the circumstances foreseen in letter (h) of Article 9 of that Law, the proxy holder, if he can exercise the voting rights at his discretion, and the shareholder who has given his proxy to the proxy holder allowing the latter to exercise the voting rights at his discretion (e.g. management companies).</w:t>
      </w:r>
    </w:p>
    <w:p w14:paraId="07339204" w14:textId="77777777" w:rsidR="005A63C5" w:rsidRPr="00A01125" w:rsidRDefault="005A63C5" w:rsidP="005A63C5">
      <w:pPr>
        <w:autoSpaceDE w:val="0"/>
        <w:autoSpaceDN w:val="0"/>
        <w:adjustRightInd w:val="0"/>
        <w:jc w:val="both"/>
        <w:rPr>
          <w:rFonts w:ascii="Arial" w:hAnsi="Arial" w:cs="Arial"/>
          <w:i/>
          <w:sz w:val="18"/>
          <w:szCs w:val="18"/>
          <w:lang w:val="en-GB"/>
        </w:rPr>
      </w:pPr>
    </w:p>
    <w:p w14:paraId="6075585A"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v</w:t>
      </w:r>
      <w:r w:rsidRPr="00A01125">
        <w:rPr>
          <w:rFonts w:ascii="Arial" w:hAnsi="Arial" w:cs="Arial"/>
          <w:i/>
          <w:sz w:val="18"/>
          <w:szCs w:val="18"/>
          <w:lang w:val="en-GB"/>
        </w:rPr>
        <w:t xml:space="preserve"> Applicable in the cases provided for in Article 9 (b) to (h) of the Transparency Law. This should be the full name of the shareholder who is the counterparty to the natural person or legal entity referred to in Article 9 of that Law unless the percentage of voting rights held by the shareholder is lower than the 5% threshold for the disclosure of voting rights holdings (e.g. identification of funds managed by management companies).</w:t>
      </w:r>
    </w:p>
    <w:p w14:paraId="10CB57AE" w14:textId="77777777" w:rsidR="005A63C5" w:rsidRPr="00A01125" w:rsidRDefault="005A63C5" w:rsidP="005A63C5">
      <w:pPr>
        <w:autoSpaceDE w:val="0"/>
        <w:autoSpaceDN w:val="0"/>
        <w:adjustRightInd w:val="0"/>
        <w:jc w:val="both"/>
        <w:rPr>
          <w:rFonts w:ascii="Arial" w:hAnsi="Arial" w:cs="Arial"/>
          <w:i/>
          <w:sz w:val="18"/>
          <w:szCs w:val="18"/>
          <w:lang w:val="en-GB"/>
        </w:rPr>
      </w:pPr>
    </w:p>
    <w:p w14:paraId="63EF5FA9"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vi</w:t>
      </w:r>
      <w:r w:rsidRPr="00A01125">
        <w:rPr>
          <w:rFonts w:ascii="Arial" w:hAnsi="Arial" w:cs="Arial"/>
          <w:i/>
          <w:sz w:val="18"/>
          <w:szCs w:val="18"/>
          <w:lang w:val="en-GB"/>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14:paraId="7135D219" w14:textId="77777777" w:rsidR="005A63C5" w:rsidRPr="00A01125" w:rsidRDefault="005A63C5" w:rsidP="005A63C5">
      <w:pPr>
        <w:autoSpaceDE w:val="0"/>
        <w:autoSpaceDN w:val="0"/>
        <w:adjustRightInd w:val="0"/>
        <w:jc w:val="both"/>
        <w:rPr>
          <w:rFonts w:ascii="Arial" w:hAnsi="Arial" w:cs="Arial"/>
          <w:i/>
          <w:sz w:val="18"/>
          <w:szCs w:val="18"/>
          <w:lang w:val="en-GB"/>
        </w:rPr>
      </w:pPr>
    </w:p>
    <w:p w14:paraId="38CA0504"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vii</w:t>
      </w:r>
      <w:r w:rsidRPr="00A01125">
        <w:rPr>
          <w:rFonts w:ascii="Arial" w:hAnsi="Arial" w:cs="Arial"/>
          <w:i/>
          <w:sz w:val="18"/>
          <w:szCs w:val="18"/>
          <w:lang w:val="en-GB"/>
        </w:rPr>
        <w:t xml:space="preserve"> The total number of voting rights shall be composed of all the shares, including depository receipts representing shares, to which voting rights are attached even if the exercise thereof is suspended. </w:t>
      </w:r>
    </w:p>
    <w:p w14:paraId="392F2EB7" w14:textId="77777777" w:rsidR="005A63C5" w:rsidRPr="00A01125" w:rsidRDefault="005A63C5" w:rsidP="005A63C5">
      <w:pPr>
        <w:autoSpaceDE w:val="0"/>
        <w:autoSpaceDN w:val="0"/>
        <w:adjustRightInd w:val="0"/>
        <w:jc w:val="both"/>
        <w:rPr>
          <w:rFonts w:ascii="Arial" w:hAnsi="Arial" w:cs="Arial"/>
          <w:i/>
          <w:sz w:val="18"/>
          <w:szCs w:val="18"/>
          <w:lang w:val="en-GB"/>
        </w:rPr>
      </w:pPr>
    </w:p>
    <w:p w14:paraId="621FE829"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lastRenderedPageBreak/>
        <w:t>viii</w:t>
      </w:r>
      <w:r w:rsidRPr="00A01125">
        <w:rPr>
          <w:rFonts w:ascii="Arial" w:hAnsi="Arial" w:cs="Arial"/>
          <w:i/>
          <w:sz w:val="18"/>
          <w:szCs w:val="18"/>
          <w:lang w:val="en-GB"/>
        </w:rPr>
        <w:t xml:space="preserve"> If the holding has fallen below the 5% threshold, please note that it is not necessary to disclose the extent of the holding, only that the new holding is below that threshold. </w:t>
      </w:r>
    </w:p>
    <w:p w14:paraId="7D1A6A3F" w14:textId="77777777" w:rsidR="005A63C5" w:rsidRPr="00A01125" w:rsidRDefault="005A63C5" w:rsidP="005A63C5">
      <w:pPr>
        <w:autoSpaceDE w:val="0"/>
        <w:autoSpaceDN w:val="0"/>
        <w:adjustRightInd w:val="0"/>
        <w:jc w:val="both"/>
        <w:rPr>
          <w:rFonts w:ascii="Arial" w:hAnsi="Arial" w:cs="Arial"/>
          <w:i/>
          <w:sz w:val="18"/>
          <w:szCs w:val="18"/>
          <w:lang w:val="en-GB"/>
        </w:rPr>
      </w:pPr>
    </w:p>
    <w:p w14:paraId="796AEEAA"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ix</w:t>
      </w:r>
      <w:r w:rsidRPr="00A01125">
        <w:rPr>
          <w:rFonts w:ascii="Arial" w:hAnsi="Arial" w:cs="Arial"/>
          <w:i/>
          <w:sz w:val="18"/>
          <w:szCs w:val="18"/>
          <w:lang w:val="en-GB"/>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1652F2A9" w14:textId="77777777" w:rsidR="005A63C5" w:rsidRPr="00A01125" w:rsidRDefault="005A63C5" w:rsidP="005A63C5">
      <w:pPr>
        <w:autoSpaceDE w:val="0"/>
        <w:autoSpaceDN w:val="0"/>
        <w:adjustRightInd w:val="0"/>
        <w:jc w:val="both"/>
        <w:rPr>
          <w:rFonts w:ascii="Arial" w:hAnsi="Arial" w:cs="Arial"/>
          <w:i/>
          <w:sz w:val="18"/>
          <w:szCs w:val="18"/>
          <w:lang w:val="en-GB"/>
        </w:rPr>
      </w:pPr>
    </w:p>
    <w:p w14:paraId="0733FD76"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x</w:t>
      </w:r>
      <w:r w:rsidRPr="00A01125">
        <w:rPr>
          <w:rFonts w:ascii="Arial" w:hAnsi="Arial" w:cs="Arial"/>
          <w:i/>
          <w:sz w:val="18"/>
          <w:szCs w:val="18"/>
          <w:lang w:val="en-GB"/>
        </w:rPr>
        <w:t xml:space="preserve"> Date of maturity/expiration of the financial instrument i.e. the date when right to acquire shares ends.</w:t>
      </w:r>
    </w:p>
    <w:p w14:paraId="708F56F4" w14:textId="77777777" w:rsidR="005A63C5" w:rsidRPr="00A01125" w:rsidRDefault="005A63C5" w:rsidP="005A63C5">
      <w:pPr>
        <w:autoSpaceDE w:val="0"/>
        <w:autoSpaceDN w:val="0"/>
        <w:adjustRightInd w:val="0"/>
        <w:jc w:val="both"/>
        <w:rPr>
          <w:rFonts w:ascii="Arial" w:hAnsi="Arial" w:cs="Arial"/>
          <w:i/>
          <w:sz w:val="18"/>
          <w:szCs w:val="18"/>
          <w:lang w:val="en-GB"/>
        </w:rPr>
      </w:pPr>
    </w:p>
    <w:p w14:paraId="4607CC98"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xi</w:t>
      </w:r>
      <w:r w:rsidRPr="00A01125">
        <w:rPr>
          <w:rFonts w:ascii="Arial" w:hAnsi="Arial" w:cs="Arial"/>
          <w:i/>
          <w:sz w:val="18"/>
          <w:szCs w:val="18"/>
          <w:lang w:val="en-GB"/>
        </w:rPr>
        <w:t xml:space="preserve"> If the financial instrument has such a period – please specify this period – for example once every 3 months starting from [date]. </w:t>
      </w:r>
    </w:p>
    <w:p w14:paraId="3440CA19" w14:textId="77777777" w:rsidR="005A63C5" w:rsidRPr="00A01125" w:rsidRDefault="005A63C5" w:rsidP="005A63C5">
      <w:pPr>
        <w:autoSpaceDE w:val="0"/>
        <w:autoSpaceDN w:val="0"/>
        <w:adjustRightInd w:val="0"/>
        <w:jc w:val="both"/>
        <w:rPr>
          <w:rFonts w:ascii="Arial" w:hAnsi="Arial" w:cs="Arial"/>
          <w:i/>
          <w:sz w:val="18"/>
          <w:szCs w:val="18"/>
          <w:lang w:val="en-GB"/>
        </w:rPr>
      </w:pPr>
    </w:p>
    <w:p w14:paraId="3495E39F"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xii</w:t>
      </w:r>
      <w:r w:rsidRPr="00A01125">
        <w:rPr>
          <w:rFonts w:ascii="Arial" w:hAnsi="Arial" w:cs="Arial"/>
          <w:i/>
          <w:sz w:val="18"/>
          <w:szCs w:val="18"/>
          <w:lang w:val="en-GB"/>
        </w:rPr>
        <w:t xml:space="preserve"> In case of cash settled instruments the number and percentages of voting rights is to be presented on a delta-adjusted basis (Article 12(</w:t>
      </w:r>
      <w:r>
        <w:rPr>
          <w:rFonts w:ascii="Arial" w:hAnsi="Arial" w:cs="Arial"/>
          <w:i/>
          <w:sz w:val="18"/>
          <w:szCs w:val="18"/>
          <w:lang w:val="en-GB"/>
        </w:rPr>
        <w:t>2)</w:t>
      </w:r>
      <w:r w:rsidRPr="00A01125">
        <w:rPr>
          <w:rFonts w:ascii="Arial" w:hAnsi="Arial" w:cs="Arial"/>
          <w:i/>
          <w:sz w:val="18"/>
          <w:szCs w:val="18"/>
          <w:lang w:val="en-GB"/>
        </w:rPr>
        <w:t xml:space="preserve"> of the Transparency Law).</w:t>
      </w:r>
    </w:p>
    <w:p w14:paraId="754A09A0" w14:textId="77777777" w:rsidR="005A63C5" w:rsidRPr="00A01125" w:rsidRDefault="005A63C5" w:rsidP="005A63C5">
      <w:pPr>
        <w:autoSpaceDE w:val="0"/>
        <w:autoSpaceDN w:val="0"/>
        <w:adjustRightInd w:val="0"/>
        <w:jc w:val="both"/>
        <w:rPr>
          <w:rFonts w:ascii="Arial" w:hAnsi="Arial" w:cs="Arial"/>
          <w:i/>
          <w:sz w:val="18"/>
          <w:szCs w:val="18"/>
          <w:lang w:val="en-GB"/>
        </w:rPr>
      </w:pPr>
    </w:p>
    <w:p w14:paraId="3460282D" w14:textId="77777777" w:rsidR="005A63C5" w:rsidRPr="00A01125" w:rsidRDefault="005A63C5" w:rsidP="005A63C5">
      <w:pPr>
        <w:autoSpaceDE w:val="0"/>
        <w:autoSpaceDN w:val="0"/>
        <w:adjustRightInd w:val="0"/>
        <w:jc w:val="both"/>
        <w:rPr>
          <w:rFonts w:ascii="Arial" w:hAnsi="Arial" w:cs="Arial"/>
          <w:i/>
          <w:sz w:val="18"/>
          <w:szCs w:val="18"/>
          <w:lang w:val="en-GB"/>
        </w:rPr>
      </w:pPr>
      <w:r w:rsidRPr="00A01125">
        <w:rPr>
          <w:rFonts w:ascii="Arial" w:hAnsi="Arial" w:cs="Arial"/>
          <w:i/>
          <w:sz w:val="18"/>
          <w:szCs w:val="18"/>
          <w:vertAlign w:val="superscript"/>
          <w:lang w:val="en-GB"/>
        </w:rPr>
        <w:t>xiii</w:t>
      </w:r>
      <w:r w:rsidRPr="00A01125">
        <w:rPr>
          <w:rFonts w:ascii="Arial" w:hAnsi="Arial" w:cs="Arial"/>
          <w:i/>
          <w:sz w:val="18"/>
          <w:szCs w:val="18"/>
          <w:lang w:val="en-GB"/>
        </w:rPr>
        <w:t xml:space="preserve"> If the person subject to the notification obligation is either controlled and/or does control another undertaking then the second option applies.</w:t>
      </w:r>
    </w:p>
    <w:p w14:paraId="67F2134C" w14:textId="77777777" w:rsidR="005A63C5" w:rsidRPr="00A01125" w:rsidRDefault="005A63C5" w:rsidP="005A63C5">
      <w:pPr>
        <w:jc w:val="both"/>
        <w:rPr>
          <w:rFonts w:ascii="Arial" w:hAnsi="Arial" w:cs="Arial"/>
          <w:i/>
          <w:sz w:val="18"/>
          <w:szCs w:val="18"/>
          <w:lang w:val="en-GB"/>
        </w:rPr>
      </w:pPr>
    </w:p>
    <w:p w14:paraId="4CDB395A" w14:textId="77777777" w:rsidR="005A63C5" w:rsidRPr="00A01125" w:rsidRDefault="005A63C5" w:rsidP="005A63C5">
      <w:pPr>
        <w:jc w:val="both"/>
        <w:rPr>
          <w:rFonts w:ascii="Arial" w:hAnsi="Arial" w:cs="Arial"/>
          <w:i/>
          <w:sz w:val="18"/>
          <w:szCs w:val="18"/>
          <w:lang w:val="en-GB"/>
        </w:rPr>
      </w:pPr>
      <w:r w:rsidRPr="00A01125">
        <w:rPr>
          <w:rFonts w:ascii="Arial" w:hAnsi="Arial" w:cs="Arial"/>
          <w:i/>
          <w:sz w:val="18"/>
          <w:szCs w:val="18"/>
          <w:vertAlign w:val="superscript"/>
          <w:lang w:val="en-GB"/>
        </w:rPr>
        <w:t>xiv</w:t>
      </w:r>
      <w:r w:rsidRPr="00A01125">
        <w:rPr>
          <w:rFonts w:ascii="Arial" w:hAnsi="Arial" w:cs="Arial"/>
          <w:i/>
          <w:sz w:val="18"/>
          <w:szCs w:val="18"/>
          <w:lang w:val="en-GB"/>
        </w:rPr>
        <w:t xml:space="preserve"> The full chain of controlled undertakings starting with the ultimate controlling natural person or legal entity also has to be presented in the cases in which only on subsidiary level a threshold is crossed or reached and the subsidiary undertaking discloses the notification as only then the market always gets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 Numbers shall be attributed to all persons or entities within the group in column 1 in order to allow a clear indication of the control structure in column 6. The names of all undertakings of the control chain shall be provided in column 2, even if the number of the directly held voting rights and/or financial instruments is not equal or higher than the notifiable threshold. Columns 3 &amp; 4 shall indicate the holdings of those persons or entities directly holding the voting rights and/or financial instruments if the holding is equal or higher than the notifiable threshold.</w:t>
      </w:r>
    </w:p>
    <w:p w14:paraId="11341D5F" w14:textId="77777777" w:rsidR="005A63C5" w:rsidRPr="00A01125" w:rsidRDefault="005A63C5" w:rsidP="005A63C5">
      <w:pPr>
        <w:jc w:val="both"/>
        <w:rPr>
          <w:rFonts w:ascii="Arial" w:hAnsi="Arial" w:cs="Arial"/>
          <w:i/>
          <w:sz w:val="18"/>
          <w:szCs w:val="18"/>
          <w:lang w:val="en-GB"/>
        </w:rPr>
      </w:pPr>
    </w:p>
    <w:p w14:paraId="175779AA" w14:textId="77777777" w:rsidR="005A63C5" w:rsidRPr="00A01125" w:rsidRDefault="005A63C5" w:rsidP="005A63C5">
      <w:pPr>
        <w:jc w:val="both"/>
        <w:rPr>
          <w:rFonts w:ascii="Arial" w:hAnsi="Arial" w:cs="Arial"/>
          <w:i/>
          <w:sz w:val="18"/>
          <w:szCs w:val="18"/>
          <w:lang w:val="en-GB"/>
        </w:rPr>
      </w:pPr>
      <w:r w:rsidRPr="00A01125">
        <w:rPr>
          <w:rFonts w:ascii="Arial" w:hAnsi="Arial" w:cs="Arial"/>
          <w:i/>
          <w:sz w:val="18"/>
          <w:szCs w:val="18"/>
          <w:vertAlign w:val="superscript"/>
          <w:lang w:val="en-GB"/>
        </w:rPr>
        <w:t>xv</w:t>
      </w:r>
      <w:r w:rsidRPr="00A01125">
        <w:rPr>
          <w:rFonts w:ascii="Arial" w:hAnsi="Arial" w:cs="Arial"/>
          <w:i/>
          <w:sz w:val="18"/>
          <w:szCs w:val="18"/>
          <w:lang w:val="en-GB"/>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11E3326C" w14:textId="77777777" w:rsidR="005A63C5" w:rsidRPr="00A01125" w:rsidRDefault="005A63C5" w:rsidP="005A63C5">
      <w:pPr>
        <w:jc w:val="both"/>
        <w:rPr>
          <w:rFonts w:ascii="Arial" w:hAnsi="Arial" w:cs="Arial"/>
          <w:i/>
          <w:sz w:val="18"/>
          <w:szCs w:val="18"/>
          <w:lang w:val="en-GB"/>
        </w:rPr>
      </w:pPr>
    </w:p>
    <w:p w14:paraId="54120D89" w14:textId="77777777" w:rsidR="005A63C5" w:rsidRPr="00A01125" w:rsidRDefault="005A63C5" w:rsidP="005A63C5">
      <w:pPr>
        <w:jc w:val="both"/>
        <w:rPr>
          <w:rFonts w:ascii="Arial" w:hAnsi="Arial" w:cs="Arial"/>
          <w:i/>
          <w:sz w:val="18"/>
          <w:szCs w:val="18"/>
          <w:lang w:val="en-GB"/>
        </w:rPr>
      </w:pPr>
      <w:r w:rsidRPr="00A01125">
        <w:rPr>
          <w:rFonts w:ascii="Arial" w:hAnsi="Arial" w:cs="Arial"/>
          <w:i/>
          <w:sz w:val="18"/>
          <w:szCs w:val="18"/>
          <w:vertAlign w:val="superscript"/>
          <w:lang w:val="en-GB"/>
        </w:rPr>
        <w:t>xvi</w:t>
      </w:r>
      <w:r w:rsidRPr="00A01125">
        <w:rPr>
          <w:rFonts w:ascii="Arial" w:hAnsi="Arial" w:cs="Arial"/>
          <w:i/>
          <w:sz w:val="18"/>
          <w:szCs w:val="18"/>
          <w:lang w:val="en-GB"/>
        </w:rPr>
        <w:t xml:space="preserve"> Example: Correction of a previous notification.</w:t>
      </w:r>
    </w:p>
    <w:p w14:paraId="539E125E" w14:textId="77777777" w:rsidR="0024419F" w:rsidRDefault="0024419F" w:rsidP="0024419F">
      <w:pPr>
        <w:jc w:val="both"/>
        <w:rPr>
          <w:rFonts w:ascii="Arial" w:hAnsi="Arial" w:cs="Arial"/>
          <w:i/>
          <w:sz w:val="18"/>
          <w:szCs w:val="18"/>
          <w:lang w:val="en-GB"/>
        </w:rPr>
      </w:pPr>
    </w:p>
    <w:p w14:paraId="72337291" w14:textId="77777777" w:rsidR="003A67E6" w:rsidRPr="0024419F" w:rsidRDefault="003A67E6" w:rsidP="0024419F">
      <w:pPr>
        <w:kinsoku w:val="0"/>
        <w:overflowPunct w:val="0"/>
        <w:spacing w:line="200" w:lineRule="exact"/>
        <w:rPr>
          <w:sz w:val="20"/>
          <w:szCs w:val="20"/>
          <w:lang w:val="en-US"/>
        </w:rPr>
      </w:pPr>
    </w:p>
    <w:sectPr w:rsidR="003A67E6" w:rsidRPr="0024419F" w:rsidSect="0024419F">
      <w:headerReference w:type="default" r:id="rId8"/>
      <w:footerReference w:type="default" r:id="rId9"/>
      <w:footnotePr>
        <w:pos w:val="beneathTex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2988" w14:textId="77777777" w:rsidR="00C22A33" w:rsidRDefault="00C22A33">
      <w:r>
        <w:separator/>
      </w:r>
    </w:p>
  </w:endnote>
  <w:endnote w:type="continuationSeparator" w:id="0">
    <w:p w14:paraId="7B12358D" w14:textId="77777777" w:rsidR="00C22A33" w:rsidRDefault="00C2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060E" w14:textId="77777777" w:rsidR="0062381A" w:rsidRDefault="0062381A">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BA22" w14:textId="77777777" w:rsidR="00C22A33" w:rsidRDefault="00C22A33">
      <w:r>
        <w:separator/>
      </w:r>
    </w:p>
  </w:footnote>
  <w:footnote w:type="continuationSeparator" w:id="0">
    <w:p w14:paraId="37095143" w14:textId="77777777" w:rsidR="00C22A33" w:rsidRDefault="00C2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B711" w14:textId="3A467CB8" w:rsidR="0024419F" w:rsidRDefault="0023240E">
    <w:pPr>
      <w:pStyle w:val="Header"/>
    </w:pPr>
    <w:r>
      <w:rPr>
        <w:noProof/>
      </w:rPr>
      <w:drawing>
        <wp:inline distT="0" distB="0" distL="0" distR="0" wp14:anchorId="3EA55244" wp14:editId="01DDEFD5">
          <wp:extent cx="146685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bCs/>
        <w:sz w:val="24"/>
        <w:szCs w:val="24"/>
      </w:rPr>
    </w:lvl>
    <w:lvl w:ilvl="1">
      <w:start w:val="1"/>
      <w:numFmt w:val="lowerLetter"/>
      <w:lvlText w:val="%2."/>
      <w:lvlJc w:val="left"/>
      <w:pPr>
        <w:ind w:hanging="360"/>
      </w:pPr>
      <w:rPr>
        <w:rFonts w:ascii="Times New Roman" w:hAnsi="Times New Roman" w:cs="Times New Roman"/>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2"/>
      </w:pPr>
      <w:rPr>
        <w:rFonts w:ascii="Times New Roman" w:hAnsi="Times New Roman" w:cs="Times New Roman"/>
        <w:b w:val="0"/>
        <w:bCs w:val="0"/>
        <w:w w:val="99"/>
        <w:position w:val="9"/>
        <w:sz w:val="13"/>
        <w:szCs w:val="13"/>
      </w:rPr>
    </w:lvl>
    <w:lvl w:ilvl="1">
      <w:numFmt w:val="bullet"/>
      <w:lvlText w:val="•"/>
      <w:lvlJc w:val="left"/>
      <w:pPr>
        <w:ind w:hanging="360"/>
      </w:pPr>
      <w:rPr>
        <w:rFonts w:ascii="Arial" w:hAnsi="Arial"/>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72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Roman"/>
      <w:lvlText w:val="%1"/>
      <w:lvlJc w:val="left"/>
      <w:pPr>
        <w:ind w:hanging="720"/>
      </w:pPr>
      <w:rPr>
        <w:rFonts w:ascii="Times New Roman" w:hAnsi="Times New Roman" w:cs="Times New Roman"/>
        <w:b w:val="0"/>
        <w:bCs w:val="0"/>
        <w:w w:val="99"/>
        <w:position w:val="9"/>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720"/>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lowerLetter"/>
      <w:lvlText w:val="%1)"/>
      <w:lvlJc w:val="left"/>
      <w:pPr>
        <w:ind w:hanging="72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81DE98D2"/>
    <w:lvl w:ilvl="0">
      <w:start w:val="1"/>
      <w:numFmt w:val="decimal"/>
      <w:lvlText w:val="%1."/>
      <w:lvlJc w:val="left"/>
      <w:pPr>
        <w:ind w:hanging="720"/>
      </w:pPr>
      <w:rPr>
        <w:rFonts w:ascii="Times New Roman" w:hAnsi="Times New Roman" w:cs="Times New Roman"/>
        <w:b/>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42088696"/>
    <w:lvl w:ilvl="0">
      <w:start w:val="1"/>
      <w:numFmt w:val="lowerRoman"/>
      <w:lvlText w:val="%1"/>
      <w:lvlJc w:val="left"/>
      <w:pPr>
        <w:ind w:hanging="156"/>
      </w:pPr>
      <w:rPr>
        <w:rFonts w:ascii="Times New Roman" w:hAnsi="Times New Roman" w:cs="Times New Roman"/>
        <w:b w:val="0"/>
        <w:bCs w:val="0"/>
        <w:w w:val="99"/>
        <w:position w:val="9"/>
        <w:sz w:val="13"/>
        <w:szCs w:val="13"/>
      </w:rPr>
    </w:lvl>
    <w:lvl w:ilvl="1">
      <w:start w:val="1"/>
      <w:numFmt w:val="decimal"/>
      <w:lvlText w:val="%2."/>
      <w:lvlJc w:val="left"/>
      <w:pPr>
        <w:ind w:hanging="721"/>
      </w:pPr>
      <w:rPr>
        <w:rFonts w:ascii="Times New Roman" w:hAnsi="Times New Roman" w:cs="Times New Roman"/>
        <w:b/>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numFmt w:val="bullet"/>
      <w:lvlText w:val="-"/>
      <w:lvlJc w:val="left"/>
      <w:pPr>
        <w:ind w:hanging="23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C217497"/>
    <w:multiLevelType w:val="hybridMultilevel"/>
    <w:tmpl w:val="3C2A642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F76EBB"/>
    <w:multiLevelType w:val="hybridMultilevel"/>
    <w:tmpl w:val="B1BABE10"/>
    <w:lvl w:ilvl="0" w:tplc="6478D4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555B4A"/>
    <w:multiLevelType w:val="hybridMultilevel"/>
    <w:tmpl w:val="BBB6A56A"/>
    <w:lvl w:ilvl="0" w:tplc="C00ACA44">
      <w:start w:val="1"/>
      <w:numFmt w:val="decimal"/>
      <w:lvlText w:val="%1."/>
      <w:lvlJc w:val="left"/>
      <w:pPr>
        <w:ind w:left="360" w:hanging="360"/>
      </w:pPr>
      <w:rPr>
        <w:rFonts w:ascii="Arial" w:hAnsi="Arial"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6374F3A"/>
    <w:multiLevelType w:val="multilevel"/>
    <w:tmpl w:val="77B021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90A16AB"/>
    <w:multiLevelType w:val="hybridMultilevel"/>
    <w:tmpl w:val="DEA625E8"/>
    <w:lvl w:ilvl="0" w:tplc="79AC30E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cs="Times New Roman" w:hint="default"/>
        <w:b/>
        <w:i w:val="0"/>
        <w:sz w:val="20"/>
      </w:rPr>
    </w:lvl>
    <w:lvl w:ilvl="1" w:tplc="9C223958">
      <w:start w:val="1"/>
      <w:numFmt w:val="decimal"/>
      <w:lvlText w:val="Question %2:"/>
      <w:lvlJc w:val="left"/>
      <w:pPr>
        <w:ind w:left="1440" w:hanging="360"/>
      </w:pPr>
      <w:rPr>
        <w:rFonts w:ascii="Arial" w:hAnsi="Arial" w:cs="Times New Roman" w:hint="default"/>
        <w:b/>
        <w:i w:val="0"/>
        <w:sz w:val="20"/>
      </w:rPr>
    </w:lvl>
    <w:lvl w:ilvl="2" w:tplc="4690765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2A50F8"/>
    <w:multiLevelType w:val="hybridMultilevel"/>
    <w:tmpl w:val="05DE8AAC"/>
    <w:lvl w:ilvl="0" w:tplc="4698A840">
      <w:start w:val="2"/>
      <w:numFmt w:val="bullet"/>
      <w:lvlText w:val="-"/>
      <w:lvlJc w:val="left"/>
      <w:pPr>
        <w:tabs>
          <w:tab w:val="num" w:pos="720"/>
        </w:tabs>
        <w:ind w:left="720" w:hanging="360"/>
      </w:pPr>
      <w:rPr>
        <w:rFonts w:ascii="Arial" w:eastAsia="Symbo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907F5"/>
    <w:multiLevelType w:val="hybridMultilevel"/>
    <w:tmpl w:val="A30C813A"/>
    <w:lvl w:ilvl="0" w:tplc="D040BB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C364F"/>
    <w:multiLevelType w:val="hybridMultilevel"/>
    <w:tmpl w:val="67D0345C"/>
    <w:lvl w:ilvl="0" w:tplc="4DA8881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35B34"/>
    <w:multiLevelType w:val="hybridMultilevel"/>
    <w:tmpl w:val="50D2E51C"/>
    <w:lvl w:ilvl="0" w:tplc="5E4C1B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26" w15:restartNumberingAfterBreak="0">
    <w:nsid w:val="3DFD6123"/>
    <w:multiLevelType w:val="hybridMultilevel"/>
    <w:tmpl w:val="77B021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F93C48"/>
    <w:multiLevelType w:val="hybridMultilevel"/>
    <w:tmpl w:val="B54A554A"/>
    <w:lvl w:ilvl="0" w:tplc="785026CC">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0F323E"/>
    <w:multiLevelType w:val="multilevel"/>
    <w:tmpl w:val="0409001F"/>
    <w:lvl w:ilvl="0">
      <w:start w:val="1"/>
      <w:numFmt w:val="decimal"/>
      <w:lvlText w:val="%1."/>
      <w:lvlJc w:val="left"/>
      <w:pPr>
        <w:ind w:left="810" w:hanging="360"/>
      </w:pPr>
      <w:rPr>
        <w:rFonts w:cs="Times New Roman" w:hint="default"/>
      </w:rPr>
    </w:lvl>
    <w:lvl w:ilvl="1">
      <w:start w:val="1"/>
      <w:numFmt w:val="decimal"/>
      <w:lvlText w:val="%1.%2."/>
      <w:lvlJc w:val="left"/>
      <w:pPr>
        <w:ind w:left="1242" w:hanging="432"/>
      </w:pPr>
      <w:rPr>
        <w:rFonts w:cs="Times New Roman"/>
      </w:rPr>
    </w:lvl>
    <w:lvl w:ilvl="2">
      <w:start w:val="1"/>
      <w:numFmt w:val="decimal"/>
      <w:lvlText w:val="%1.%2.%3."/>
      <w:lvlJc w:val="left"/>
      <w:pPr>
        <w:ind w:left="1674" w:hanging="504"/>
      </w:pPr>
      <w:rPr>
        <w:rFonts w:cs="Times New Roman"/>
      </w:rPr>
    </w:lvl>
    <w:lvl w:ilvl="3">
      <w:start w:val="1"/>
      <w:numFmt w:val="decimal"/>
      <w:lvlText w:val="%1.%2.%3.%4."/>
      <w:lvlJc w:val="left"/>
      <w:pPr>
        <w:ind w:left="2178" w:hanging="648"/>
      </w:pPr>
      <w:rPr>
        <w:rFonts w:cs="Times New Roman"/>
      </w:rPr>
    </w:lvl>
    <w:lvl w:ilvl="4">
      <w:start w:val="1"/>
      <w:numFmt w:val="decimal"/>
      <w:lvlText w:val="%1.%2.%3.%4.%5."/>
      <w:lvlJc w:val="left"/>
      <w:pPr>
        <w:ind w:left="2682" w:hanging="792"/>
      </w:pPr>
      <w:rPr>
        <w:rFonts w:cs="Times New Roman"/>
      </w:rPr>
    </w:lvl>
    <w:lvl w:ilvl="5">
      <w:start w:val="1"/>
      <w:numFmt w:val="decimal"/>
      <w:lvlText w:val="%1.%2.%3.%4.%5.%6."/>
      <w:lvlJc w:val="left"/>
      <w:pPr>
        <w:ind w:left="3186" w:hanging="936"/>
      </w:pPr>
      <w:rPr>
        <w:rFonts w:cs="Times New Roman"/>
      </w:rPr>
    </w:lvl>
    <w:lvl w:ilvl="6">
      <w:start w:val="1"/>
      <w:numFmt w:val="decimal"/>
      <w:lvlText w:val="%1.%2.%3.%4.%5.%6.%7."/>
      <w:lvlJc w:val="left"/>
      <w:pPr>
        <w:ind w:left="3690" w:hanging="1080"/>
      </w:pPr>
      <w:rPr>
        <w:rFonts w:cs="Times New Roman"/>
      </w:rPr>
    </w:lvl>
    <w:lvl w:ilvl="7">
      <w:start w:val="1"/>
      <w:numFmt w:val="decimal"/>
      <w:lvlText w:val="%1.%2.%3.%4.%5.%6.%7.%8."/>
      <w:lvlJc w:val="left"/>
      <w:pPr>
        <w:ind w:left="4194" w:hanging="1224"/>
      </w:pPr>
      <w:rPr>
        <w:rFonts w:cs="Times New Roman"/>
      </w:rPr>
    </w:lvl>
    <w:lvl w:ilvl="8">
      <w:start w:val="1"/>
      <w:numFmt w:val="decimal"/>
      <w:lvlText w:val="%1.%2.%3.%4.%5.%6.%7.%8.%9."/>
      <w:lvlJc w:val="left"/>
      <w:pPr>
        <w:ind w:left="4770" w:hanging="1440"/>
      </w:pPr>
      <w:rPr>
        <w:rFonts w:cs="Times New Roman"/>
      </w:rPr>
    </w:lvl>
  </w:abstractNum>
  <w:abstractNum w:abstractNumId="30"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32" w15:restartNumberingAfterBreak="0">
    <w:nsid w:val="53F47ED5"/>
    <w:multiLevelType w:val="hybridMultilevel"/>
    <w:tmpl w:val="90E40EA6"/>
    <w:lvl w:ilvl="0" w:tplc="7B3C2D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E5D8D"/>
    <w:multiLevelType w:val="hybridMultilevel"/>
    <w:tmpl w:val="82047752"/>
    <w:lvl w:ilvl="0" w:tplc="4DA8881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847CA7"/>
    <w:multiLevelType w:val="hybridMultilevel"/>
    <w:tmpl w:val="184A275A"/>
    <w:lvl w:ilvl="0" w:tplc="47D63C74">
      <w:start w:val="1"/>
      <w:numFmt w:val="decimal"/>
      <w:lvlText w:val="%1."/>
      <w:lvlJc w:val="left"/>
      <w:pPr>
        <w:ind w:left="810" w:hanging="360"/>
      </w:pPr>
      <w:rPr>
        <w:rFonts w:cs="Times New Roman" w:hint="default"/>
      </w:rPr>
    </w:lvl>
    <w:lvl w:ilvl="1" w:tplc="2BAE01D2">
      <w:start w:val="1"/>
      <w:numFmt w:val="decimal"/>
      <w:lvlText w:val="Question %2:"/>
      <w:lvlJc w:val="left"/>
      <w:pPr>
        <w:ind w:left="6881" w:hanging="360"/>
      </w:pPr>
      <w:rPr>
        <w:rFonts w:ascii="Arial" w:hAnsi="Arial" w:cs="Times New Roman" w:hint="default"/>
        <w:b/>
        <w:i w:val="0"/>
        <w:sz w:val="20"/>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15:restartNumberingAfterBreak="0">
    <w:nsid w:val="63186053"/>
    <w:multiLevelType w:val="hybridMultilevel"/>
    <w:tmpl w:val="490A8878"/>
    <w:lvl w:ilvl="0" w:tplc="4DA8881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20511"/>
    <w:multiLevelType w:val="hybridMultilevel"/>
    <w:tmpl w:val="6DF269FC"/>
    <w:lvl w:ilvl="0" w:tplc="63262542">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71580174"/>
    <w:multiLevelType w:val="hybridMultilevel"/>
    <w:tmpl w:val="C8808C7C"/>
    <w:lvl w:ilvl="0" w:tplc="AB764022">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15:restartNumberingAfterBreak="0">
    <w:nsid w:val="756F78D8"/>
    <w:multiLevelType w:val="multilevel"/>
    <w:tmpl w:val="0409001F"/>
    <w:lvl w:ilvl="0">
      <w:start w:val="1"/>
      <w:numFmt w:val="decimal"/>
      <w:lvlText w:val="%1."/>
      <w:lvlJc w:val="left"/>
      <w:pPr>
        <w:ind w:left="810" w:hanging="360"/>
      </w:pPr>
      <w:rPr>
        <w:rFonts w:cs="Times New Roman" w:hint="default"/>
      </w:rPr>
    </w:lvl>
    <w:lvl w:ilvl="1">
      <w:start w:val="1"/>
      <w:numFmt w:val="decimal"/>
      <w:lvlText w:val="%1.%2."/>
      <w:lvlJc w:val="left"/>
      <w:pPr>
        <w:ind w:left="1242" w:hanging="432"/>
      </w:pPr>
      <w:rPr>
        <w:rFonts w:cs="Times New Roman"/>
      </w:rPr>
    </w:lvl>
    <w:lvl w:ilvl="2">
      <w:start w:val="1"/>
      <w:numFmt w:val="decimal"/>
      <w:lvlText w:val="%1.%2.%3."/>
      <w:lvlJc w:val="left"/>
      <w:pPr>
        <w:ind w:left="1674" w:hanging="504"/>
      </w:pPr>
      <w:rPr>
        <w:rFonts w:cs="Times New Roman"/>
      </w:rPr>
    </w:lvl>
    <w:lvl w:ilvl="3">
      <w:start w:val="1"/>
      <w:numFmt w:val="decimal"/>
      <w:lvlText w:val="%1.%2.%3.%4."/>
      <w:lvlJc w:val="left"/>
      <w:pPr>
        <w:ind w:left="2178" w:hanging="648"/>
      </w:pPr>
      <w:rPr>
        <w:rFonts w:cs="Times New Roman"/>
      </w:rPr>
    </w:lvl>
    <w:lvl w:ilvl="4">
      <w:start w:val="1"/>
      <w:numFmt w:val="decimal"/>
      <w:lvlText w:val="%1.%2.%3.%4.%5."/>
      <w:lvlJc w:val="left"/>
      <w:pPr>
        <w:ind w:left="2682" w:hanging="792"/>
      </w:pPr>
      <w:rPr>
        <w:rFonts w:cs="Times New Roman"/>
      </w:rPr>
    </w:lvl>
    <w:lvl w:ilvl="5">
      <w:start w:val="1"/>
      <w:numFmt w:val="decimal"/>
      <w:lvlText w:val="%1.%2.%3.%4.%5.%6."/>
      <w:lvlJc w:val="left"/>
      <w:pPr>
        <w:ind w:left="3186" w:hanging="936"/>
      </w:pPr>
      <w:rPr>
        <w:rFonts w:cs="Times New Roman"/>
      </w:rPr>
    </w:lvl>
    <w:lvl w:ilvl="6">
      <w:start w:val="1"/>
      <w:numFmt w:val="decimal"/>
      <w:lvlText w:val="%1.%2.%3.%4.%5.%6.%7."/>
      <w:lvlJc w:val="left"/>
      <w:pPr>
        <w:ind w:left="3690" w:hanging="1080"/>
      </w:pPr>
      <w:rPr>
        <w:rFonts w:cs="Times New Roman"/>
      </w:rPr>
    </w:lvl>
    <w:lvl w:ilvl="7">
      <w:start w:val="1"/>
      <w:numFmt w:val="decimal"/>
      <w:lvlText w:val="%1.%2.%3.%4.%5.%6.%7.%8."/>
      <w:lvlJc w:val="left"/>
      <w:pPr>
        <w:ind w:left="4194" w:hanging="1224"/>
      </w:pPr>
      <w:rPr>
        <w:rFonts w:cs="Times New Roman"/>
      </w:rPr>
    </w:lvl>
    <w:lvl w:ilvl="8">
      <w:start w:val="1"/>
      <w:numFmt w:val="decimal"/>
      <w:lvlText w:val="%1.%2.%3.%4.%5.%6.%7.%8.%9."/>
      <w:lvlJc w:val="left"/>
      <w:pPr>
        <w:ind w:left="4770" w:hanging="1440"/>
      </w:pPr>
      <w:rPr>
        <w:rFonts w:cs="Times New Roman"/>
      </w:rPr>
    </w:lvl>
  </w:abstractNum>
  <w:abstractNum w:abstractNumId="39" w15:restartNumberingAfterBreak="0">
    <w:nsid w:val="77EE3F0B"/>
    <w:multiLevelType w:val="multilevel"/>
    <w:tmpl w:val="0409001F"/>
    <w:lvl w:ilvl="0">
      <w:start w:val="1"/>
      <w:numFmt w:val="decimal"/>
      <w:lvlText w:val="%1."/>
      <w:lvlJc w:val="left"/>
      <w:pPr>
        <w:ind w:left="810" w:hanging="360"/>
      </w:pPr>
      <w:rPr>
        <w:rFonts w:cs="Times New Roman" w:hint="default"/>
      </w:rPr>
    </w:lvl>
    <w:lvl w:ilvl="1">
      <w:start w:val="1"/>
      <w:numFmt w:val="decimal"/>
      <w:lvlText w:val="%1.%2."/>
      <w:lvlJc w:val="left"/>
      <w:pPr>
        <w:ind w:left="1242" w:hanging="432"/>
      </w:pPr>
      <w:rPr>
        <w:rFonts w:cs="Times New Roman"/>
      </w:rPr>
    </w:lvl>
    <w:lvl w:ilvl="2">
      <w:start w:val="1"/>
      <w:numFmt w:val="decimal"/>
      <w:lvlText w:val="%1.%2.%3."/>
      <w:lvlJc w:val="left"/>
      <w:pPr>
        <w:ind w:left="1674" w:hanging="504"/>
      </w:pPr>
      <w:rPr>
        <w:rFonts w:cs="Times New Roman"/>
      </w:rPr>
    </w:lvl>
    <w:lvl w:ilvl="3">
      <w:start w:val="1"/>
      <w:numFmt w:val="decimal"/>
      <w:lvlText w:val="%1.%2.%3.%4."/>
      <w:lvlJc w:val="left"/>
      <w:pPr>
        <w:ind w:left="2178" w:hanging="648"/>
      </w:pPr>
      <w:rPr>
        <w:rFonts w:cs="Times New Roman"/>
      </w:rPr>
    </w:lvl>
    <w:lvl w:ilvl="4">
      <w:start w:val="1"/>
      <w:numFmt w:val="decimal"/>
      <w:lvlText w:val="%1.%2.%3.%4.%5."/>
      <w:lvlJc w:val="left"/>
      <w:pPr>
        <w:ind w:left="2682" w:hanging="792"/>
      </w:pPr>
      <w:rPr>
        <w:rFonts w:cs="Times New Roman"/>
      </w:rPr>
    </w:lvl>
    <w:lvl w:ilvl="5">
      <w:start w:val="1"/>
      <w:numFmt w:val="decimal"/>
      <w:lvlText w:val="%1.%2.%3.%4.%5.%6."/>
      <w:lvlJc w:val="left"/>
      <w:pPr>
        <w:ind w:left="3186" w:hanging="936"/>
      </w:pPr>
      <w:rPr>
        <w:rFonts w:cs="Times New Roman"/>
      </w:rPr>
    </w:lvl>
    <w:lvl w:ilvl="6">
      <w:start w:val="1"/>
      <w:numFmt w:val="decimal"/>
      <w:lvlText w:val="%1.%2.%3.%4.%5.%6.%7."/>
      <w:lvlJc w:val="left"/>
      <w:pPr>
        <w:ind w:left="3690" w:hanging="1080"/>
      </w:pPr>
      <w:rPr>
        <w:rFonts w:cs="Times New Roman"/>
      </w:rPr>
    </w:lvl>
    <w:lvl w:ilvl="7">
      <w:start w:val="1"/>
      <w:numFmt w:val="decimal"/>
      <w:lvlText w:val="%1.%2.%3.%4.%5.%6.%7.%8."/>
      <w:lvlJc w:val="left"/>
      <w:pPr>
        <w:ind w:left="4194" w:hanging="1224"/>
      </w:pPr>
      <w:rPr>
        <w:rFonts w:cs="Times New Roman"/>
      </w:rPr>
    </w:lvl>
    <w:lvl w:ilvl="8">
      <w:start w:val="1"/>
      <w:numFmt w:val="decimal"/>
      <w:lvlText w:val="%1.%2.%3.%4.%5.%6.%7.%8.%9."/>
      <w:lvlJc w:val="left"/>
      <w:pPr>
        <w:ind w:left="4770" w:hanging="1440"/>
      </w:pPr>
      <w:rPr>
        <w:rFonts w:cs="Times New Roman"/>
      </w:rPr>
    </w:lvl>
  </w:abstractNum>
  <w:abstractNum w:abstractNumId="40"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56134940">
    <w:abstractNumId w:val="23"/>
  </w:num>
  <w:num w:numId="2" w16cid:durableId="1327827693">
    <w:abstractNumId w:val="26"/>
  </w:num>
  <w:num w:numId="3" w16cid:durableId="1743483657">
    <w:abstractNumId w:val="15"/>
  </w:num>
  <w:num w:numId="4" w16cid:durableId="1846020308">
    <w:abstractNumId w:val="22"/>
  </w:num>
  <w:num w:numId="5" w16cid:durableId="1864202678">
    <w:abstractNumId w:val="35"/>
  </w:num>
  <w:num w:numId="6" w16cid:durableId="111286470">
    <w:abstractNumId w:val="33"/>
  </w:num>
  <w:num w:numId="7" w16cid:durableId="169639340">
    <w:abstractNumId w:val="32"/>
  </w:num>
  <w:num w:numId="8" w16cid:durableId="2040087102">
    <w:abstractNumId w:val="25"/>
  </w:num>
  <w:num w:numId="9" w16cid:durableId="169954910">
    <w:abstractNumId w:val="28"/>
  </w:num>
  <w:num w:numId="10" w16cid:durableId="899706814">
    <w:abstractNumId w:val="24"/>
  </w:num>
  <w:num w:numId="11" w16cid:durableId="713240846">
    <w:abstractNumId w:val="31"/>
  </w:num>
  <w:num w:numId="12" w16cid:durableId="831065138">
    <w:abstractNumId w:val="30"/>
  </w:num>
  <w:num w:numId="13" w16cid:durableId="384909021">
    <w:abstractNumId w:val="13"/>
  </w:num>
  <w:num w:numId="14" w16cid:durableId="1945841593">
    <w:abstractNumId w:val="29"/>
  </w:num>
  <w:num w:numId="15" w16cid:durableId="432673919">
    <w:abstractNumId w:val="40"/>
  </w:num>
  <w:num w:numId="16" w16cid:durableId="2046438986">
    <w:abstractNumId w:val="34"/>
  </w:num>
  <w:num w:numId="17" w16cid:durableId="434056500">
    <w:abstractNumId w:val="39"/>
  </w:num>
  <w:num w:numId="18" w16cid:durableId="1488747262">
    <w:abstractNumId w:val="16"/>
  </w:num>
  <w:num w:numId="19" w16cid:durableId="1198548383">
    <w:abstractNumId w:val="38"/>
  </w:num>
  <w:num w:numId="20" w16cid:durableId="1392654342">
    <w:abstractNumId w:val="21"/>
  </w:num>
  <w:num w:numId="21" w16cid:durableId="1810710727">
    <w:abstractNumId w:val="27"/>
  </w:num>
  <w:num w:numId="22" w16cid:durableId="1646547249">
    <w:abstractNumId w:val="36"/>
  </w:num>
  <w:num w:numId="23" w16cid:durableId="479231226">
    <w:abstractNumId w:val="14"/>
  </w:num>
  <w:num w:numId="24" w16cid:durableId="1422219151">
    <w:abstractNumId w:val="37"/>
  </w:num>
  <w:num w:numId="25" w16cid:durableId="1687051552">
    <w:abstractNumId w:val="12"/>
  </w:num>
  <w:num w:numId="26" w16cid:durableId="1898737013">
    <w:abstractNumId w:val="20"/>
  </w:num>
  <w:num w:numId="27" w16cid:durableId="1775783071">
    <w:abstractNumId w:val="18"/>
  </w:num>
  <w:num w:numId="28" w16cid:durableId="1049719364">
    <w:abstractNumId w:val="1"/>
  </w:num>
  <w:num w:numId="29" w16cid:durableId="1552959096">
    <w:abstractNumId w:val="11"/>
  </w:num>
  <w:num w:numId="30" w16cid:durableId="583074734">
    <w:abstractNumId w:val="4"/>
  </w:num>
  <w:num w:numId="31" w16cid:durableId="1620839220">
    <w:abstractNumId w:val="5"/>
  </w:num>
  <w:num w:numId="32" w16cid:durableId="1795442666">
    <w:abstractNumId w:val="10"/>
  </w:num>
  <w:num w:numId="33" w16cid:durableId="787698945">
    <w:abstractNumId w:val="9"/>
  </w:num>
  <w:num w:numId="34" w16cid:durableId="1006399225">
    <w:abstractNumId w:val="8"/>
  </w:num>
  <w:num w:numId="35" w16cid:durableId="290211299">
    <w:abstractNumId w:val="7"/>
  </w:num>
  <w:num w:numId="36" w16cid:durableId="1365062498">
    <w:abstractNumId w:val="6"/>
  </w:num>
  <w:num w:numId="37" w16cid:durableId="1636373163">
    <w:abstractNumId w:val="3"/>
  </w:num>
  <w:num w:numId="38" w16cid:durableId="1516462447">
    <w:abstractNumId w:val="2"/>
  </w:num>
  <w:num w:numId="39" w16cid:durableId="419834754">
    <w:abstractNumId w:val="0"/>
  </w:num>
  <w:num w:numId="40" w16cid:durableId="1615400780">
    <w:abstractNumId w:val="19"/>
  </w:num>
  <w:num w:numId="41" w16cid:durableId="20175401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YkxM/+yWyrXkZmNWOANuP0lrh3z3TbsmIPHzz3O12y0OVQbas5Cwha2SnCv95HrwHT5fMDGsMXjOiKFBrko7w==" w:salt="29Gf5ucLKtOJ3vipsJElSw=="/>
  <w:defaultTabStop w:val="708"/>
  <w:hyphenationZone w:val="425"/>
  <w:doNotShadeFormData/>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B5"/>
    <w:rsid w:val="0000567B"/>
    <w:rsid w:val="00006A54"/>
    <w:rsid w:val="00012C8B"/>
    <w:rsid w:val="00012C97"/>
    <w:rsid w:val="000237B4"/>
    <w:rsid w:val="000414DB"/>
    <w:rsid w:val="0005294E"/>
    <w:rsid w:val="000534A3"/>
    <w:rsid w:val="00064903"/>
    <w:rsid w:val="00065B5A"/>
    <w:rsid w:val="00066724"/>
    <w:rsid w:val="000C3D18"/>
    <w:rsid w:val="000D6A7F"/>
    <w:rsid w:val="000E03A5"/>
    <w:rsid w:val="000E755B"/>
    <w:rsid w:val="000E784B"/>
    <w:rsid w:val="000F3D19"/>
    <w:rsid w:val="00113F39"/>
    <w:rsid w:val="0011790B"/>
    <w:rsid w:val="00124C09"/>
    <w:rsid w:val="00141697"/>
    <w:rsid w:val="00153446"/>
    <w:rsid w:val="00165A47"/>
    <w:rsid w:val="001673E6"/>
    <w:rsid w:val="00167761"/>
    <w:rsid w:val="00184861"/>
    <w:rsid w:val="001A4CC3"/>
    <w:rsid w:val="001A5377"/>
    <w:rsid w:val="001A60D9"/>
    <w:rsid w:val="001B5EBD"/>
    <w:rsid w:val="001C0387"/>
    <w:rsid w:val="001C22D0"/>
    <w:rsid w:val="001C23E4"/>
    <w:rsid w:val="001E048B"/>
    <w:rsid w:val="001E6613"/>
    <w:rsid w:val="0020115C"/>
    <w:rsid w:val="00201B28"/>
    <w:rsid w:val="00205F8B"/>
    <w:rsid w:val="00212C1A"/>
    <w:rsid w:val="00217A09"/>
    <w:rsid w:val="0023240E"/>
    <w:rsid w:val="0024419F"/>
    <w:rsid w:val="002545C3"/>
    <w:rsid w:val="0026060F"/>
    <w:rsid w:val="00263770"/>
    <w:rsid w:val="002920DA"/>
    <w:rsid w:val="0029246D"/>
    <w:rsid w:val="00295608"/>
    <w:rsid w:val="002B1222"/>
    <w:rsid w:val="002D3942"/>
    <w:rsid w:val="002F1291"/>
    <w:rsid w:val="00310720"/>
    <w:rsid w:val="003164EB"/>
    <w:rsid w:val="0033187E"/>
    <w:rsid w:val="0033448D"/>
    <w:rsid w:val="00354163"/>
    <w:rsid w:val="00367946"/>
    <w:rsid w:val="00370E14"/>
    <w:rsid w:val="00384DD7"/>
    <w:rsid w:val="00392B96"/>
    <w:rsid w:val="003A16BB"/>
    <w:rsid w:val="003A67E6"/>
    <w:rsid w:val="003B2796"/>
    <w:rsid w:val="003B484A"/>
    <w:rsid w:val="003D5403"/>
    <w:rsid w:val="003E36F2"/>
    <w:rsid w:val="003E54F0"/>
    <w:rsid w:val="003E7106"/>
    <w:rsid w:val="00410B11"/>
    <w:rsid w:val="00412630"/>
    <w:rsid w:val="00416EA2"/>
    <w:rsid w:val="00440B2A"/>
    <w:rsid w:val="0046213F"/>
    <w:rsid w:val="00464A6F"/>
    <w:rsid w:val="004664D6"/>
    <w:rsid w:val="00490601"/>
    <w:rsid w:val="00496864"/>
    <w:rsid w:val="004B3C3F"/>
    <w:rsid w:val="004C08F0"/>
    <w:rsid w:val="004C71C4"/>
    <w:rsid w:val="004D1849"/>
    <w:rsid w:val="004D6B0C"/>
    <w:rsid w:val="004E090B"/>
    <w:rsid w:val="005043B2"/>
    <w:rsid w:val="00516963"/>
    <w:rsid w:val="00546C29"/>
    <w:rsid w:val="005623AA"/>
    <w:rsid w:val="0059328A"/>
    <w:rsid w:val="005A63C5"/>
    <w:rsid w:val="005B0B8A"/>
    <w:rsid w:val="005C7F0A"/>
    <w:rsid w:val="005D14FA"/>
    <w:rsid w:val="005D3BA0"/>
    <w:rsid w:val="005D45DE"/>
    <w:rsid w:val="005E307E"/>
    <w:rsid w:val="005E455C"/>
    <w:rsid w:val="005E5FD9"/>
    <w:rsid w:val="005E728B"/>
    <w:rsid w:val="00601D12"/>
    <w:rsid w:val="00612D9E"/>
    <w:rsid w:val="0062381A"/>
    <w:rsid w:val="00624CCB"/>
    <w:rsid w:val="006279CB"/>
    <w:rsid w:val="006315C0"/>
    <w:rsid w:val="006332C3"/>
    <w:rsid w:val="00643163"/>
    <w:rsid w:val="006578C9"/>
    <w:rsid w:val="00662E9A"/>
    <w:rsid w:val="00680EF6"/>
    <w:rsid w:val="0068621C"/>
    <w:rsid w:val="00692C60"/>
    <w:rsid w:val="00696E43"/>
    <w:rsid w:val="006A3F4B"/>
    <w:rsid w:val="006B0918"/>
    <w:rsid w:val="006B1FEE"/>
    <w:rsid w:val="006B3345"/>
    <w:rsid w:val="006B4BB2"/>
    <w:rsid w:val="006C3AC7"/>
    <w:rsid w:val="006E00DF"/>
    <w:rsid w:val="006E3FB3"/>
    <w:rsid w:val="006E7672"/>
    <w:rsid w:val="006F0752"/>
    <w:rsid w:val="00714203"/>
    <w:rsid w:val="00715123"/>
    <w:rsid w:val="00732F3E"/>
    <w:rsid w:val="007359AA"/>
    <w:rsid w:val="00746EE6"/>
    <w:rsid w:val="007655AA"/>
    <w:rsid w:val="00781590"/>
    <w:rsid w:val="00781FD0"/>
    <w:rsid w:val="007878A4"/>
    <w:rsid w:val="00791B24"/>
    <w:rsid w:val="00793686"/>
    <w:rsid w:val="00794379"/>
    <w:rsid w:val="007A085B"/>
    <w:rsid w:val="007A2A27"/>
    <w:rsid w:val="007C46CA"/>
    <w:rsid w:val="007D6F60"/>
    <w:rsid w:val="007E3E41"/>
    <w:rsid w:val="007F0EC0"/>
    <w:rsid w:val="007F3024"/>
    <w:rsid w:val="007F63C2"/>
    <w:rsid w:val="00807AFB"/>
    <w:rsid w:val="00810B12"/>
    <w:rsid w:val="0081568B"/>
    <w:rsid w:val="008177AD"/>
    <w:rsid w:val="00821ADA"/>
    <w:rsid w:val="008238D5"/>
    <w:rsid w:val="008300E6"/>
    <w:rsid w:val="00830818"/>
    <w:rsid w:val="008346B5"/>
    <w:rsid w:val="00852F04"/>
    <w:rsid w:val="00860C9E"/>
    <w:rsid w:val="00862F6D"/>
    <w:rsid w:val="00892D59"/>
    <w:rsid w:val="008B26E5"/>
    <w:rsid w:val="008E34C0"/>
    <w:rsid w:val="008F0554"/>
    <w:rsid w:val="008F27BF"/>
    <w:rsid w:val="0090489C"/>
    <w:rsid w:val="0090540A"/>
    <w:rsid w:val="009069AD"/>
    <w:rsid w:val="00916792"/>
    <w:rsid w:val="00920404"/>
    <w:rsid w:val="009231F5"/>
    <w:rsid w:val="00935FD3"/>
    <w:rsid w:val="00940641"/>
    <w:rsid w:val="00944EF2"/>
    <w:rsid w:val="009518C4"/>
    <w:rsid w:val="00961EFC"/>
    <w:rsid w:val="009638B9"/>
    <w:rsid w:val="0097140A"/>
    <w:rsid w:val="00991089"/>
    <w:rsid w:val="009A40A5"/>
    <w:rsid w:val="009B0D6F"/>
    <w:rsid w:val="009B65B4"/>
    <w:rsid w:val="009C1E3D"/>
    <w:rsid w:val="009C2231"/>
    <w:rsid w:val="009E303B"/>
    <w:rsid w:val="009E33F2"/>
    <w:rsid w:val="009E4A2B"/>
    <w:rsid w:val="009E4F99"/>
    <w:rsid w:val="009E6950"/>
    <w:rsid w:val="009F4FFE"/>
    <w:rsid w:val="00A05071"/>
    <w:rsid w:val="00A1103B"/>
    <w:rsid w:val="00A21773"/>
    <w:rsid w:val="00A2644B"/>
    <w:rsid w:val="00A31223"/>
    <w:rsid w:val="00A401AA"/>
    <w:rsid w:val="00A460FA"/>
    <w:rsid w:val="00A46F76"/>
    <w:rsid w:val="00A5420F"/>
    <w:rsid w:val="00A700AF"/>
    <w:rsid w:val="00A7401C"/>
    <w:rsid w:val="00A822FD"/>
    <w:rsid w:val="00A90B49"/>
    <w:rsid w:val="00A91CE4"/>
    <w:rsid w:val="00AA61E0"/>
    <w:rsid w:val="00AB7EC8"/>
    <w:rsid w:val="00AC5279"/>
    <w:rsid w:val="00AD33CE"/>
    <w:rsid w:val="00AE102C"/>
    <w:rsid w:val="00AF3165"/>
    <w:rsid w:val="00AF42D7"/>
    <w:rsid w:val="00B10785"/>
    <w:rsid w:val="00B11A2F"/>
    <w:rsid w:val="00B174D6"/>
    <w:rsid w:val="00B30CD8"/>
    <w:rsid w:val="00B34014"/>
    <w:rsid w:val="00B74395"/>
    <w:rsid w:val="00B95DE8"/>
    <w:rsid w:val="00BA717B"/>
    <w:rsid w:val="00BE2348"/>
    <w:rsid w:val="00BF1FE9"/>
    <w:rsid w:val="00C167B7"/>
    <w:rsid w:val="00C22A33"/>
    <w:rsid w:val="00C51120"/>
    <w:rsid w:val="00C54D14"/>
    <w:rsid w:val="00C67A84"/>
    <w:rsid w:val="00C70D23"/>
    <w:rsid w:val="00C8060C"/>
    <w:rsid w:val="00C952DB"/>
    <w:rsid w:val="00C953F5"/>
    <w:rsid w:val="00CB3518"/>
    <w:rsid w:val="00CC6971"/>
    <w:rsid w:val="00CD5172"/>
    <w:rsid w:val="00CE1486"/>
    <w:rsid w:val="00CE1F63"/>
    <w:rsid w:val="00CE3AE4"/>
    <w:rsid w:val="00CF0735"/>
    <w:rsid w:val="00D02213"/>
    <w:rsid w:val="00D163D7"/>
    <w:rsid w:val="00D22032"/>
    <w:rsid w:val="00D2317F"/>
    <w:rsid w:val="00D31C50"/>
    <w:rsid w:val="00D432E0"/>
    <w:rsid w:val="00D46138"/>
    <w:rsid w:val="00D57841"/>
    <w:rsid w:val="00D615F6"/>
    <w:rsid w:val="00D76082"/>
    <w:rsid w:val="00D77FBC"/>
    <w:rsid w:val="00D943E5"/>
    <w:rsid w:val="00D95CC9"/>
    <w:rsid w:val="00DA409B"/>
    <w:rsid w:val="00DA4E27"/>
    <w:rsid w:val="00DA587B"/>
    <w:rsid w:val="00DB01A8"/>
    <w:rsid w:val="00DB39CE"/>
    <w:rsid w:val="00DB4B59"/>
    <w:rsid w:val="00DC3B4C"/>
    <w:rsid w:val="00DC6853"/>
    <w:rsid w:val="00DC6B26"/>
    <w:rsid w:val="00DD55F6"/>
    <w:rsid w:val="00DE540A"/>
    <w:rsid w:val="00DF2226"/>
    <w:rsid w:val="00DF2257"/>
    <w:rsid w:val="00DF26D9"/>
    <w:rsid w:val="00DF6673"/>
    <w:rsid w:val="00E15B94"/>
    <w:rsid w:val="00E2571F"/>
    <w:rsid w:val="00E30294"/>
    <w:rsid w:val="00E32931"/>
    <w:rsid w:val="00E4292A"/>
    <w:rsid w:val="00E65FF7"/>
    <w:rsid w:val="00E72BE4"/>
    <w:rsid w:val="00E83977"/>
    <w:rsid w:val="00E915C8"/>
    <w:rsid w:val="00E923C0"/>
    <w:rsid w:val="00E957F9"/>
    <w:rsid w:val="00E97CA7"/>
    <w:rsid w:val="00EA08AC"/>
    <w:rsid w:val="00EA2CA5"/>
    <w:rsid w:val="00EB2C1B"/>
    <w:rsid w:val="00EB6043"/>
    <w:rsid w:val="00EC6C9F"/>
    <w:rsid w:val="00ED756E"/>
    <w:rsid w:val="00EE4373"/>
    <w:rsid w:val="00EF70E6"/>
    <w:rsid w:val="00F057E6"/>
    <w:rsid w:val="00F12584"/>
    <w:rsid w:val="00F27CA8"/>
    <w:rsid w:val="00F966BD"/>
    <w:rsid w:val="00FA4564"/>
    <w:rsid w:val="00FA52BE"/>
    <w:rsid w:val="00FA6A1D"/>
    <w:rsid w:val="00FA6D04"/>
    <w:rsid w:val="00FB2F4C"/>
    <w:rsid w:val="00FB57D2"/>
    <w:rsid w:val="00FB6388"/>
    <w:rsid w:val="00FC0CBE"/>
    <w:rsid w:val="00FD0585"/>
    <w:rsid w:val="00FD1C1B"/>
    <w:rsid w:val="00FE5200"/>
    <w:rsid w:val="00FE69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E029"/>
  <w15:chartTrackingRefBased/>
  <w15:docId w15:val="{942ACC93-7E9B-488F-92A4-C3CD24EC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3"/>
      <w:szCs w:val="23"/>
      <w:lang w:val="fr-FR" w:eastAsia="fr-FR"/>
    </w:rPr>
  </w:style>
  <w:style w:type="paragraph" w:styleId="Heading1">
    <w:name w:val="heading 1"/>
    <w:basedOn w:val="Normal"/>
    <w:next w:val="Normal"/>
    <w:link w:val="Heading1Char"/>
    <w:qFormat/>
    <w:rsid w:val="005D3BA0"/>
    <w:pPr>
      <w:keepNext/>
      <w:spacing w:before="240" w:after="60"/>
      <w:outlineLvl w:val="0"/>
    </w:pPr>
    <w:rPr>
      <w:rFonts w:ascii="Arial" w:hAnsi="Arial" w:cs="Arial"/>
      <w:b/>
      <w:bCs/>
      <w:kern w:val="32"/>
      <w:sz w:val="32"/>
      <w:szCs w:val="32"/>
      <w:lang w:val="en-GB" w:eastAsia="de-DE"/>
    </w:rPr>
  </w:style>
  <w:style w:type="paragraph" w:styleId="Heading2">
    <w:name w:val="heading 2"/>
    <w:basedOn w:val="Normal"/>
    <w:next w:val="Normal"/>
    <w:link w:val="Heading2Char"/>
    <w:qFormat/>
    <w:rsid w:val="005D3BA0"/>
    <w:pPr>
      <w:keepNext/>
      <w:spacing w:before="240" w:after="60"/>
      <w:outlineLvl w:val="1"/>
    </w:pPr>
    <w:rPr>
      <w:rFonts w:ascii="Arial" w:hAnsi="Arial" w:cs="Arial"/>
      <w:b/>
      <w:bCs/>
      <w:i/>
      <w:iCs/>
      <w:sz w:val="28"/>
      <w:szCs w:val="28"/>
      <w:lang w:val="en-GB" w:eastAsia="de-DE"/>
    </w:rPr>
  </w:style>
  <w:style w:type="paragraph" w:styleId="Heading3">
    <w:name w:val="heading 3"/>
    <w:basedOn w:val="Normal"/>
    <w:next w:val="Normal"/>
    <w:link w:val="Heading3Char"/>
    <w:qFormat/>
    <w:rsid w:val="005D3BA0"/>
    <w:pPr>
      <w:keepNext/>
      <w:numPr>
        <w:ilvl w:val="2"/>
        <w:numId w:val="11"/>
      </w:numPr>
      <w:spacing w:before="240" w:after="60"/>
      <w:outlineLvl w:val="2"/>
    </w:pPr>
    <w:rPr>
      <w:rFonts w:ascii="Arial" w:hAnsi="Arial" w:cs="Arial"/>
      <w:b/>
      <w:bCs/>
      <w:sz w:val="26"/>
      <w:szCs w:val="26"/>
      <w:lang w:val="en-GB" w:eastAsia="de-DE"/>
    </w:rPr>
  </w:style>
  <w:style w:type="paragraph" w:styleId="Heading4">
    <w:name w:val="heading 4"/>
    <w:basedOn w:val="Normal"/>
    <w:next w:val="Normal"/>
    <w:link w:val="Heading4Char"/>
    <w:qFormat/>
    <w:rsid w:val="005D3BA0"/>
    <w:pPr>
      <w:keepNext/>
      <w:numPr>
        <w:ilvl w:val="3"/>
        <w:numId w:val="11"/>
      </w:numPr>
      <w:spacing w:before="240" w:after="60"/>
      <w:outlineLvl w:val="3"/>
    </w:pPr>
    <w:rPr>
      <w:b/>
      <w:bCs/>
      <w:sz w:val="28"/>
      <w:szCs w:val="28"/>
      <w:lang w:val="en-GB" w:eastAsia="de-DE"/>
    </w:rPr>
  </w:style>
  <w:style w:type="paragraph" w:styleId="Heading5">
    <w:name w:val="heading 5"/>
    <w:basedOn w:val="Normal"/>
    <w:next w:val="Normal"/>
    <w:link w:val="Heading5Char"/>
    <w:qFormat/>
    <w:rsid w:val="005D3BA0"/>
    <w:pPr>
      <w:numPr>
        <w:ilvl w:val="4"/>
        <w:numId w:val="11"/>
      </w:numPr>
      <w:spacing w:before="240" w:after="60"/>
      <w:outlineLvl w:val="4"/>
    </w:pPr>
    <w:rPr>
      <w:rFonts w:ascii="Georgia" w:hAnsi="Georgia"/>
      <w:b/>
      <w:bCs/>
      <w:i/>
      <w:iCs/>
      <w:sz w:val="26"/>
      <w:szCs w:val="26"/>
      <w:lang w:val="en-GB" w:eastAsia="de-DE"/>
    </w:rPr>
  </w:style>
  <w:style w:type="paragraph" w:styleId="Heading6">
    <w:name w:val="heading 6"/>
    <w:basedOn w:val="Normal"/>
    <w:next w:val="Normal"/>
    <w:link w:val="Heading6Char"/>
    <w:qFormat/>
    <w:rsid w:val="005D3BA0"/>
    <w:pPr>
      <w:numPr>
        <w:ilvl w:val="5"/>
        <w:numId w:val="11"/>
      </w:numPr>
      <w:spacing w:before="240" w:after="60"/>
      <w:outlineLvl w:val="5"/>
    </w:pPr>
    <w:rPr>
      <w:b/>
      <w:bCs/>
      <w:sz w:val="22"/>
      <w:szCs w:val="22"/>
      <w:lang w:val="en-GB" w:eastAsia="de-DE"/>
    </w:rPr>
  </w:style>
  <w:style w:type="paragraph" w:styleId="Heading7">
    <w:name w:val="heading 7"/>
    <w:basedOn w:val="Normal"/>
    <w:next w:val="Normal"/>
    <w:link w:val="Heading7Char"/>
    <w:qFormat/>
    <w:rsid w:val="005D3BA0"/>
    <w:pPr>
      <w:numPr>
        <w:ilvl w:val="6"/>
        <w:numId w:val="11"/>
      </w:numPr>
      <w:spacing w:before="240" w:after="60"/>
      <w:outlineLvl w:val="6"/>
    </w:pPr>
    <w:rPr>
      <w:sz w:val="22"/>
      <w:lang w:val="en-GB" w:eastAsia="de-DE"/>
    </w:rPr>
  </w:style>
  <w:style w:type="paragraph" w:styleId="Heading8">
    <w:name w:val="heading 8"/>
    <w:basedOn w:val="Normal"/>
    <w:next w:val="Normal"/>
    <w:link w:val="Heading8Char"/>
    <w:qFormat/>
    <w:rsid w:val="005D3BA0"/>
    <w:pPr>
      <w:numPr>
        <w:ilvl w:val="7"/>
        <w:numId w:val="11"/>
      </w:numPr>
      <w:spacing w:before="240" w:after="60"/>
      <w:outlineLvl w:val="7"/>
    </w:pPr>
    <w:rPr>
      <w:i/>
      <w:iCs/>
      <w:sz w:val="22"/>
      <w:lang w:val="en-GB" w:eastAsia="de-DE"/>
    </w:rPr>
  </w:style>
  <w:style w:type="paragraph" w:styleId="Heading9">
    <w:name w:val="heading 9"/>
    <w:basedOn w:val="Normal"/>
    <w:next w:val="Normal"/>
    <w:link w:val="Heading9Char"/>
    <w:qFormat/>
    <w:rsid w:val="005D3BA0"/>
    <w:pPr>
      <w:numPr>
        <w:ilvl w:val="8"/>
        <w:numId w:val="11"/>
      </w:numPr>
      <w:spacing w:before="240" w:after="60"/>
      <w:outlineLvl w:val="8"/>
    </w:pPr>
    <w:rPr>
      <w:rFonts w:ascii="Arial" w:hAnsi="Arial" w:cs="Arial"/>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6B5"/>
    <w:pPr>
      <w:autoSpaceDE w:val="0"/>
      <w:autoSpaceDN w:val="0"/>
      <w:adjustRightInd w:val="0"/>
    </w:pPr>
    <w:rPr>
      <w:color w:val="000000"/>
      <w:sz w:val="24"/>
      <w:szCs w:val="24"/>
      <w:lang w:val="fr-FR" w:eastAsia="fr-FR"/>
    </w:rPr>
  </w:style>
  <w:style w:type="character" w:styleId="FootnoteReference">
    <w:name w:val="footnote reference"/>
    <w:aliases w:val="16 Point,Superscript 6 Point,Footnote Reference Number,Footnote Reference_LVL6,Footnote Reference_LVL61,Footnote Reference_LVL62,Footnote Reference_LVL63,Footnote Reference_LVL64"/>
    <w:rsid w:val="008346B5"/>
    <w:rPr>
      <w:color w:val="000000"/>
    </w:rPr>
  </w:style>
  <w:style w:type="paragraph" w:styleId="FootnoteText">
    <w:name w:val="footnote text"/>
    <w:aliases w:val="Testo_note,ft"/>
    <w:basedOn w:val="Normal"/>
    <w:link w:val="FootnoteTextChar"/>
    <w:semiHidden/>
    <w:rsid w:val="00C953F5"/>
    <w:rPr>
      <w:sz w:val="20"/>
      <w:szCs w:val="20"/>
    </w:rPr>
  </w:style>
  <w:style w:type="paragraph" w:styleId="Header">
    <w:name w:val="header"/>
    <w:basedOn w:val="Normal"/>
    <w:link w:val="HeaderChar"/>
    <w:rsid w:val="00C953F5"/>
    <w:pPr>
      <w:tabs>
        <w:tab w:val="center" w:pos="4536"/>
        <w:tab w:val="right" w:pos="9072"/>
      </w:tabs>
    </w:pPr>
  </w:style>
  <w:style w:type="paragraph" w:styleId="Footer">
    <w:name w:val="footer"/>
    <w:basedOn w:val="Normal"/>
    <w:link w:val="FooterChar"/>
    <w:rsid w:val="00C953F5"/>
    <w:pPr>
      <w:tabs>
        <w:tab w:val="center" w:pos="4536"/>
        <w:tab w:val="right" w:pos="9072"/>
      </w:tabs>
    </w:pPr>
  </w:style>
  <w:style w:type="character" w:styleId="PageNumber">
    <w:name w:val="page number"/>
    <w:basedOn w:val="DefaultParagraphFont"/>
    <w:rsid w:val="00C953F5"/>
  </w:style>
  <w:style w:type="character" w:styleId="Hyperlink">
    <w:name w:val="Hyperlink"/>
    <w:rsid w:val="00416EA2"/>
    <w:rPr>
      <w:color w:val="000000"/>
    </w:rPr>
  </w:style>
  <w:style w:type="character" w:styleId="CommentReference">
    <w:name w:val="annotation reference"/>
    <w:semiHidden/>
    <w:rsid w:val="00807AFB"/>
    <w:rPr>
      <w:sz w:val="16"/>
      <w:szCs w:val="16"/>
    </w:rPr>
  </w:style>
  <w:style w:type="paragraph" w:styleId="CommentText">
    <w:name w:val="annotation text"/>
    <w:basedOn w:val="Normal"/>
    <w:link w:val="CommentTextChar"/>
    <w:semiHidden/>
    <w:rsid w:val="00807AFB"/>
    <w:rPr>
      <w:sz w:val="20"/>
      <w:szCs w:val="20"/>
    </w:rPr>
  </w:style>
  <w:style w:type="paragraph" w:styleId="CommentSubject">
    <w:name w:val="annotation subject"/>
    <w:basedOn w:val="CommentText"/>
    <w:next w:val="CommentText"/>
    <w:link w:val="CommentSubjectChar"/>
    <w:semiHidden/>
    <w:rsid w:val="00807AFB"/>
    <w:rPr>
      <w:b/>
      <w:bCs/>
    </w:rPr>
  </w:style>
  <w:style w:type="paragraph" w:styleId="BalloonText">
    <w:name w:val="Balloon Text"/>
    <w:basedOn w:val="Normal"/>
    <w:link w:val="BalloonTextChar"/>
    <w:semiHidden/>
    <w:rsid w:val="00807AFB"/>
    <w:rPr>
      <w:rFonts w:ascii="Tahoma" w:hAnsi="Tahoma" w:cs="Tahoma"/>
      <w:sz w:val="16"/>
      <w:szCs w:val="16"/>
    </w:rPr>
  </w:style>
  <w:style w:type="character" w:customStyle="1" w:styleId="CharacterStyle2">
    <w:name w:val="Character Style 2"/>
    <w:rsid w:val="00CB3518"/>
    <w:rPr>
      <w:sz w:val="22"/>
    </w:rPr>
  </w:style>
  <w:style w:type="paragraph" w:customStyle="1" w:styleId="Titreobjet">
    <w:name w:val="Titre objet"/>
    <w:basedOn w:val="Default"/>
    <w:next w:val="Default"/>
    <w:rsid w:val="00C51120"/>
    <w:rPr>
      <w:color w:val="auto"/>
    </w:rPr>
  </w:style>
  <w:style w:type="character" w:styleId="EndnoteReference">
    <w:name w:val="endnote reference"/>
    <w:rsid w:val="00C51120"/>
    <w:rPr>
      <w:rFonts w:cs="Times New Roman"/>
      <w:vertAlign w:val="superscript"/>
    </w:rPr>
  </w:style>
  <w:style w:type="paragraph" w:styleId="Revision">
    <w:name w:val="Revision"/>
    <w:hidden/>
    <w:uiPriority w:val="99"/>
    <w:semiHidden/>
    <w:rsid w:val="00167761"/>
    <w:rPr>
      <w:sz w:val="24"/>
      <w:szCs w:val="24"/>
      <w:lang w:val="fr-FR" w:eastAsia="fr-FR"/>
    </w:rPr>
  </w:style>
  <w:style w:type="table" w:styleId="TableGrid">
    <w:name w:val="Table Grid"/>
    <w:basedOn w:val="TableNormal"/>
    <w:rsid w:val="007A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5D3BA0"/>
    <w:rPr>
      <w:rFonts w:ascii="Arial" w:hAnsi="Arial" w:cs="Arial"/>
      <w:b/>
      <w:bCs/>
      <w:kern w:val="32"/>
      <w:sz w:val="32"/>
      <w:szCs w:val="32"/>
      <w:lang w:val="en-GB" w:eastAsia="de-DE" w:bidi="ar-SA"/>
    </w:rPr>
  </w:style>
  <w:style w:type="character" w:customStyle="1" w:styleId="Heading2Char">
    <w:name w:val="Heading 2 Char"/>
    <w:link w:val="Heading2"/>
    <w:semiHidden/>
    <w:locked/>
    <w:rsid w:val="005D3BA0"/>
    <w:rPr>
      <w:rFonts w:ascii="Arial" w:hAnsi="Arial" w:cs="Arial"/>
      <w:b/>
      <w:bCs/>
      <w:i/>
      <w:iCs/>
      <w:sz w:val="28"/>
      <w:szCs w:val="28"/>
      <w:lang w:val="en-GB" w:eastAsia="de-DE" w:bidi="ar-SA"/>
    </w:rPr>
  </w:style>
  <w:style w:type="character" w:customStyle="1" w:styleId="Heading3Char">
    <w:name w:val="Heading 3 Char"/>
    <w:link w:val="Heading3"/>
    <w:locked/>
    <w:rsid w:val="005D3BA0"/>
    <w:rPr>
      <w:rFonts w:ascii="Arial" w:hAnsi="Arial" w:cs="Arial"/>
      <w:b/>
      <w:bCs/>
      <w:sz w:val="26"/>
      <w:szCs w:val="26"/>
      <w:lang w:val="en-GB" w:eastAsia="de-DE" w:bidi="ar-SA"/>
    </w:rPr>
  </w:style>
  <w:style w:type="character" w:customStyle="1" w:styleId="Heading4Char">
    <w:name w:val="Heading 4 Char"/>
    <w:link w:val="Heading4"/>
    <w:locked/>
    <w:rsid w:val="005D3BA0"/>
    <w:rPr>
      <w:b/>
      <w:bCs/>
      <w:sz w:val="28"/>
      <w:szCs w:val="28"/>
      <w:lang w:val="en-GB" w:eastAsia="de-DE" w:bidi="ar-SA"/>
    </w:rPr>
  </w:style>
  <w:style w:type="character" w:customStyle="1" w:styleId="Heading5Char">
    <w:name w:val="Heading 5 Char"/>
    <w:link w:val="Heading5"/>
    <w:locked/>
    <w:rsid w:val="005D3BA0"/>
    <w:rPr>
      <w:rFonts w:ascii="Georgia" w:hAnsi="Georgia"/>
      <w:b/>
      <w:bCs/>
      <w:i/>
      <w:iCs/>
      <w:sz w:val="26"/>
      <w:szCs w:val="26"/>
      <w:lang w:val="en-GB" w:eastAsia="de-DE" w:bidi="ar-SA"/>
    </w:rPr>
  </w:style>
  <w:style w:type="character" w:customStyle="1" w:styleId="Heading6Char">
    <w:name w:val="Heading 6 Char"/>
    <w:link w:val="Heading6"/>
    <w:locked/>
    <w:rsid w:val="005D3BA0"/>
    <w:rPr>
      <w:b/>
      <w:bCs/>
      <w:sz w:val="22"/>
      <w:szCs w:val="22"/>
      <w:lang w:val="en-GB" w:eastAsia="de-DE" w:bidi="ar-SA"/>
    </w:rPr>
  </w:style>
  <w:style w:type="character" w:customStyle="1" w:styleId="Heading7Char">
    <w:name w:val="Heading 7 Char"/>
    <w:link w:val="Heading7"/>
    <w:locked/>
    <w:rsid w:val="005D3BA0"/>
    <w:rPr>
      <w:sz w:val="22"/>
      <w:szCs w:val="24"/>
      <w:lang w:val="en-GB" w:eastAsia="de-DE" w:bidi="ar-SA"/>
    </w:rPr>
  </w:style>
  <w:style w:type="character" w:customStyle="1" w:styleId="Heading8Char">
    <w:name w:val="Heading 8 Char"/>
    <w:link w:val="Heading8"/>
    <w:locked/>
    <w:rsid w:val="005D3BA0"/>
    <w:rPr>
      <w:i/>
      <w:iCs/>
      <w:sz w:val="22"/>
      <w:szCs w:val="24"/>
      <w:lang w:val="en-GB" w:eastAsia="de-DE" w:bidi="ar-SA"/>
    </w:rPr>
  </w:style>
  <w:style w:type="character" w:customStyle="1" w:styleId="Heading9Char">
    <w:name w:val="Heading 9 Char"/>
    <w:link w:val="Heading9"/>
    <w:locked/>
    <w:rsid w:val="005D3BA0"/>
    <w:rPr>
      <w:rFonts w:ascii="Arial" w:hAnsi="Arial" w:cs="Arial"/>
      <w:sz w:val="22"/>
      <w:szCs w:val="22"/>
      <w:lang w:val="en-GB" w:eastAsia="de-DE" w:bidi="ar-SA"/>
    </w:rPr>
  </w:style>
  <w:style w:type="character" w:customStyle="1" w:styleId="BalloonTextChar">
    <w:name w:val="Balloon Text Char"/>
    <w:link w:val="BalloonText"/>
    <w:semiHidden/>
    <w:locked/>
    <w:rsid w:val="005D3BA0"/>
    <w:rPr>
      <w:rFonts w:ascii="Tahoma" w:hAnsi="Tahoma" w:cs="Tahoma"/>
      <w:sz w:val="16"/>
      <w:szCs w:val="16"/>
      <w:lang w:val="fr-FR" w:eastAsia="fr-FR" w:bidi="ar-SA"/>
    </w:rPr>
  </w:style>
  <w:style w:type="character" w:customStyle="1" w:styleId="HeaderChar">
    <w:name w:val="Header Char"/>
    <w:link w:val="Header"/>
    <w:locked/>
    <w:rsid w:val="005D3BA0"/>
    <w:rPr>
      <w:sz w:val="24"/>
      <w:szCs w:val="24"/>
      <w:lang w:val="fr-FR" w:eastAsia="fr-FR" w:bidi="ar-SA"/>
    </w:rPr>
  </w:style>
  <w:style w:type="character" w:customStyle="1" w:styleId="FooterChar">
    <w:name w:val="Footer Char"/>
    <w:link w:val="Footer"/>
    <w:locked/>
    <w:rsid w:val="005D3BA0"/>
    <w:rPr>
      <w:sz w:val="24"/>
      <w:szCs w:val="24"/>
      <w:lang w:val="fr-FR" w:eastAsia="fr-FR" w:bidi="ar-SA"/>
    </w:rPr>
  </w:style>
  <w:style w:type="paragraph" w:customStyle="1" w:styleId="00Footer">
    <w:name w:val="00_Footer"/>
    <w:basedOn w:val="Normal"/>
    <w:rsid w:val="005D3BA0"/>
    <w:pPr>
      <w:spacing w:line="200" w:lineRule="exact"/>
    </w:pPr>
    <w:rPr>
      <w:rFonts w:ascii="Georgia" w:hAnsi="Georgia"/>
      <w:sz w:val="16"/>
      <w:lang w:val="en-GB" w:eastAsia="de-DE"/>
    </w:rPr>
  </w:style>
  <w:style w:type="paragraph" w:customStyle="1" w:styleId="05aTitle">
    <w:name w:val="05a_Title"/>
    <w:basedOn w:val="Normal"/>
    <w:rsid w:val="005D3BA0"/>
    <w:pPr>
      <w:spacing w:line="340" w:lineRule="exact"/>
    </w:pPr>
    <w:rPr>
      <w:rFonts w:ascii="Georgia" w:hAnsi="Georgia"/>
      <w:b/>
      <w:sz w:val="28"/>
      <w:lang w:val="en-GB" w:eastAsia="de-DE"/>
    </w:rPr>
  </w:style>
  <w:style w:type="paragraph" w:customStyle="1" w:styleId="02Date">
    <w:name w:val="02_Date"/>
    <w:basedOn w:val="Normal"/>
    <w:rsid w:val="005D3BA0"/>
    <w:pPr>
      <w:spacing w:line="220" w:lineRule="exact"/>
    </w:pPr>
    <w:rPr>
      <w:rFonts w:ascii="Georgia" w:hAnsi="Georgia"/>
      <w:sz w:val="17"/>
      <w:lang w:val="en-GB" w:eastAsia="de-DE"/>
    </w:rPr>
  </w:style>
  <w:style w:type="paragraph" w:customStyle="1" w:styleId="00aPagenumber">
    <w:name w:val="00a_Page number"/>
    <w:basedOn w:val="00Footer"/>
    <w:rsid w:val="005D3BA0"/>
    <w:pPr>
      <w:spacing w:line="280" w:lineRule="atLeast"/>
      <w:jc w:val="right"/>
    </w:pPr>
    <w:rPr>
      <w:sz w:val="20"/>
    </w:rPr>
  </w:style>
  <w:style w:type="paragraph" w:customStyle="1" w:styleId="04BodyText">
    <w:name w:val="04_Body Text"/>
    <w:basedOn w:val="Normal"/>
    <w:link w:val="04BodyTextChar"/>
    <w:rsid w:val="005D3BA0"/>
    <w:pPr>
      <w:tabs>
        <w:tab w:val="left" w:pos="454"/>
      </w:tabs>
      <w:spacing w:after="250" w:line="276" w:lineRule="auto"/>
      <w:jc w:val="both"/>
    </w:pPr>
    <w:rPr>
      <w:rFonts w:ascii="Georgia" w:hAnsi="Georgia"/>
      <w:sz w:val="20"/>
      <w:lang w:val="en-GB" w:eastAsia="de-DE"/>
    </w:rPr>
  </w:style>
  <w:style w:type="paragraph" w:customStyle="1" w:styleId="05HeadlinenoIndex">
    <w:name w:val="05_Headline no Index"/>
    <w:basedOn w:val="04BodyText"/>
    <w:rsid w:val="005D3BA0"/>
    <w:pPr>
      <w:spacing w:line="300" w:lineRule="exact"/>
    </w:pPr>
    <w:rPr>
      <w:b/>
      <w:sz w:val="24"/>
    </w:rPr>
  </w:style>
  <w:style w:type="paragraph" w:customStyle="1" w:styleId="05cHeadline1">
    <w:name w:val="05c_Headline 1"/>
    <w:basedOn w:val="05HeadlinenoIndex"/>
    <w:next w:val="04BodyText"/>
    <w:rsid w:val="005D3BA0"/>
    <w:pPr>
      <w:keepNext/>
      <w:numPr>
        <w:numId w:val="11"/>
      </w:numPr>
      <w:tabs>
        <w:tab w:val="clear" w:pos="0"/>
        <w:tab w:val="clear" w:pos="454"/>
        <w:tab w:val="left" w:pos="284"/>
        <w:tab w:val="left" w:pos="397"/>
        <w:tab w:val="num" w:pos="720"/>
      </w:tabs>
      <w:spacing w:after="280" w:line="280" w:lineRule="exact"/>
      <w:ind w:left="720" w:hanging="360"/>
    </w:pPr>
    <w:rPr>
      <w:sz w:val="20"/>
    </w:rPr>
  </w:style>
  <w:style w:type="paragraph" w:customStyle="1" w:styleId="04aNumbering">
    <w:name w:val="04a_Numbering"/>
    <w:basedOn w:val="04BodyText"/>
    <w:rsid w:val="005D3BA0"/>
    <w:pPr>
      <w:numPr>
        <w:numId w:val="9"/>
      </w:numPr>
      <w:tabs>
        <w:tab w:val="clear" w:pos="284"/>
        <w:tab w:val="clear" w:pos="454"/>
        <w:tab w:val="num" w:pos="720"/>
      </w:tabs>
      <w:ind w:left="720" w:hanging="360"/>
    </w:pPr>
  </w:style>
  <w:style w:type="paragraph" w:customStyle="1" w:styleId="00bDBInfo">
    <w:name w:val="00b_DB_Info"/>
    <w:basedOn w:val="00aPagenumber"/>
    <w:rsid w:val="005D3BA0"/>
    <w:rPr>
      <w:color w:val="FFFFFF"/>
    </w:rPr>
  </w:style>
  <w:style w:type="paragraph" w:customStyle="1" w:styleId="01aDBTitle">
    <w:name w:val="01a_DB_Title"/>
    <w:basedOn w:val="05aTitle"/>
    <w:rsid w:val="005D3BA0"/>
    <w:pPr>
      <w:spacing w:line="400" w:lineRule="exact"/>
      <w:jc w:val="right"/>
    </w:pPr>
    <w:rPr>
      <w:sz w:val="40"/>
    </w:rPr>
  </w:style>
  <w:style w:type="paragraph" w:customStyle="1" w:styleId="01bDBSubtitle">
    <w:name w:val="01b_DB_Subtitle"/>
    <w:rsid w:val="005D3BA0"/>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rsid w:val="005D3BA0"/>
    <w:pPr>
      <w:numPr>
        <w:numId w:val="8"/>
      </w:numPr>
      <w:pBdr>
        <w:top w:val="single" w:sz="4" w:space="10" w:color="000000"/>
      </w:pBdr>
      <w:tabs>
        <w:tab w:val="clear" w:pos="2804"/>
        <w:tab w:val="num" w:pos="284"/>
        <w:tab w:val="num" w:pos="720"/>
      </w:tabs>
      <w:ind w:left="284" w:hanging="360"/>
    </w:pPr>
  </w:style>
  <w:style w:type="paragraph" w:styleId="TOC1">
    <w:name w:val="toc 1"/>
    <w:basedOn w:val="Normal"/>
    <w:next w:val="Normal"/>
    <w:autoRedefine/>
    <w:semiHidden/>
    <w:rsid w:val="005D3BA0"/>
    <w:pPr>
      <w:tabs>
        <w:tab w:val="left" w:pos="510"/>
        <w:tab w:val="right" w:leader="underscore" w:pos="9412"/>
      </w:tabs>
      <w:spacing w:line="250" w:lineRule="exact"/>
    </w:pPr>
    <w:rPr>
      <w:rFonts w:ascii="Georgia" w:hAnsi="Georgia"/>
      <w:sz w:val="20"/>
      <w:lang w:val="en-GB" w:eastAsia="de-DE"/>
    </w:rPr>
  </w:style>
  <w:style w:type="paragraph" w:customStyle="1" w:styleId="04fBodytextline">
    <w:name w:val="04f_Body text line"/>
    <w:basedOn w:val="04BodyText"/>
    <w:rsid w:val="005D3BA0"/>
    <w:pPr>
      <w:pBdr>
        <w:bottom w:val="single" w:sz="4" w:space="12" w:color="000000"/>
      </w:pBdr>
    </w:pPr>
  </w:style>
  <w:style w:type="paragraph" w:customStyle="1" w:styleId="04bList">
    <w:name w:val="04b_List"/>
    <w:basedOn w:val="04BodyText"/>
    <w:rsid w:val="005D3BA0"/>
    <w:pPr>
      <w:numPr>
        <w:numId w:val="10"/>
      </w:numPr>
      <w:tabs>
        <w:tab w:val="clear" w:pos="454"/>
        <w:tab w:val="clear" w:pos="568"/>
        <w:tab w:val="num" w:pos="720"/>
      </w:tabs>
      <w:ind w:left="567" w:hanging="340"/>
    </w:pPr>
  </w:style>
  <w:style w:type="paragraph" w:customStyle="1" w:styleId="04eBodytextleft">
    <w:name w:val="04e_Body text left"/>
    <w:basedOn w:val="04BodyText"/>
    <w:rsid w:val="005D3BA0"/>
    <w:pPr>
      <w:spacing w:after="0"/>
      <w:jc w:val="left"/>
    </w:pPr>
  </w:style>
  <w:style w:type="paragraph" w:customStyle="1" w:styleId="05eHeadline2">
    <w:name w:val="05e_Headline 2"/>
    <w:rsid w:val="005D3BA0"/>
    <w:pPr>
      <w:numPr>
        <w:ilvl w:val="1"/>
        <w:numId w:val="11"/>
      </w:numPr>
      <w:tabs>
        <w:tab w:val="left" w:pos="397"/>
      </w:tabs>
      <w:spacing w:after="250" w:line="250" w:lineRule="exact"/>
    </w:pPr>
    <w:rPr>
      <w:rFonts w:ascii="Georgia" w:hAnsi="Georgia" w:cs="Arial"/>
      <w:bCs/>
      <w:iCs/>
      <w:lang w:val="en-GB" w:eastAsia="de-DE"/>
    </w:rPr>
  </w:style>
  <w:style w:type="character" w:customStyle="1" w:styleId="FootnoteTextChar">
    <w:name w:val="Footnote Text Char"/>
    <w:aliases w:val="Testo_note Char,ft Char"/>
    <w:link w:val="FootnoteText"/>
    <w:locked/>
    <w:rsid w:val="005D3BA0"/>
    <w:rPr>
      <w:lang w:val="fr-FR" w:eastAsia="fr-FR" w:bidi="ar-SA"/>
    </w:rPr>
  </w:style>
  <w:style w:type="paragraph" w:styleId="TOC2">
    <w:name w:val="toc 2"/>
    <w:basedOn w:val="Normal"/>
    <w:next w:val="Normal"/>
    <w:autoRedefine/>
    <w:semiHidden/>
    <w:rsid w:val="005D3BA0"/>
    <w:pPr>
      <w:ind w:left="220"/>
    </w:pPr>
    <w:rPr>
      <w:rFonts w:ascii="Georgia" w:hAnsi="Georgia"/>
      <w:sz w:val="22"/>
      <w:lang w:val="en-GB" w:eastAsia="de-DE"/>
    </w:rPr>
  </w:style>
  <w:style w:type="paragraph" w:customStyle="1" w:styleId="05bHeadline1black">
    <w:name w:val="05b_Headline 1 black"/>
    <w:basedOn w:val="05dHeadline1line"/>
    <w:rsid w:val="005D3BA0"/>
    <w:pPr>
      <w:pBdr>
        <w:top w:val="none" w:sz="0" w:space="0" w:color="auto"/>
      </w:pBdr>
    </w:pPr>
  </w:style>
  <w:style w:type="paragraph" w:customStyle="1" w:styleId="06InfoTitle">
    <w:name w:val="06_Info_Title"/>
    <w:basedOn w:val="Normal"/>
    <w:link w:val="06InfoTitleZchn"/>
    <w:rsid w:val="005D3BA0"/>
    <w:pPr>
      <w:spacing w:after="40"/>
      <w:jc w:val="both"/>
    </w:pPr>
    <w:rPr>
      <w:rFonts w:ascii="Georgia" w:hAnsi="Georgia"/>
      <w:b/>
      <w:lang w:val="en-GB" w:eastAsia="de-DE"/>
    </w:rPr>
  </w:style>
  <w:style w:type="paragraph" w:customStyle="1" w:styleId="06aInfoTitle">
    <w:name w:val="06a_Info_Title"/>
    <w:basedOn w:val="06InfoTitle"/>
    <w:link w:val="06aInfoTitleZchn"/>
    <w:rsid w:val="005D3BA0"/>
    <w:rPr>
      <w:sz w:val="16"/>
    </w:rPr>
  </w:style>
  <w:style w:type="character" w:customStyle="1" w:styleId="06InfoTitleZchn">
    <w:name w:val="06_Info_Title Zchn"/>
    <w:link w:val="06InfoTitle"/>
    <w:locked/>
    <w:rsid w:val="005D3BA0"/>
    <w:rPr>
      <w:rFonts w:ascii="Georgia" w:hAnsi="Georgia"/>
      <w:b/>
      <w:sz w:val="24"/>
      <w:szCs w:val="24"/>
      <w:lang w:val="en-GB" w:eastAsia="de-DE" w:bidi="ar-SA"/>
    </w:rPr>
  </w:style>
  <w:style w:type="character" w:customStyle="1" w:styleId="06aInfoTitleZchn">
    <w:name w:val="06a_Info_Title Zchn"/>
    <w:link w:val="06aInfoTitle"/>
    <w:locked/>
    <w:rsid w:val="005D3BA0"/>
    <w:rPr>
      <w:rFonts w:ascii="Georgia" w:hAnsi="Georgia"/>
      <w:b/>
      <w:sz w:val="16"/>
      <w:szCs w:val="24"/>
      <w:lang w:val="en-GB" w:eastAsia="de-DE" w:bidi="ar-SA"/>
    </w:rPr>
  </w:style>
  <w:style w:type="paragraph" w:customStyle="1" w:styleId="04cA">
    <w:name w:val="04c_A"/>
    <w:aliases w:val="B,C"/>
    <w:rsid w:val="005D3BA0"/>
    <w:pPr>
      <w:numPr>
        <w:numId w:val="12"/>
      </w:numPr>
      <w:spacing w:line="276" w:lineRule="auto"/>
    </w:pPr>
    <w:rPr>
      <w:rFonts w:ascii="Georgia" w:hAnsi="Georgia"/>
      <w:szCs w:val="24"/>
      <w:lang w:val="en-GB" w:eastAsia="de-DE"/>
    </w:rPr>
  </w:style>
  <w:style w:type="paragraph" w:customStyle="1" w:styleId="03Headbold">
    <w:name w:val="03_Head_bold"/>
    <w:basedOn w:val="04BodyText"/>
    <w:rsid w:val="005D3BA0"/>
    <w:pPr>
      <w:tabs>
        <w:tab w:val="left" w:pos="414"/>
      </w:tabs>
      <w:spacing w:after="0" w:line="240" w:lineRule="auto"/>
    </w:pPr>
    <w:rPr>
      <w:b/>
    </w:rPr>
  </w:style>
  <w:style w:type="paragraph" w:customStyle="1" w:styleId="03aHead">
    <w:name w:val="03a_Head"/>
    <w:basedOn w:val="03Headbold"/>
    <w:rsid w:val="005D3BA0"/>
    <w:rPr>
      <w:b w:val="0"/>
    </w:rPr>
  </w:style>
  <w:style w:type="character" w:customStyle="1" w:styleId="04BodyTextChar">
    <w:name w:val="04_Body Text Char"/>
    <w:link w:val="04BodyText"/>
    <w:locked/>
    <w:rsid w:val="005D3BA0"/>
    <w:rPr>
      <w:rFonts w:ascii="Georgia" w:hAnsi="Georgia"/>
      <w:szCs w:val="24"/>
      <w:lang w:val="en-GB" w:eastAsia="de-DE" w:bidi="ar-SA"/>
    </w:rPr>
  </w:style>
  <w:style w:type="paragraph" w:customStyle="1" w:styleId="04dBodyTextbold">
    <w:name w:val="04d_Body Text bold"/>
    <w:basedOn w:val="04BodyText"/>
    <w:rsid w:val="005D3BA0"/>
    <w:pPr>
      <w:tabs>
        <w:tab w:val="clear" w:pos="454"/>
        <w:tab w:val="left" w:pos="414"/>
      </w:tabs>
    </w:pPr>
    <w:rPr>
      <w:b/>
    </w:rPr>
  </w:style>
  <w:style w:type="paragraph" w:customStyle="1" w:styleId="04aNumeration">
    <w:name w:val="04a_Numeration"/>
    <w:basedOn w:val="Normal"/>
    <w:rsid w:val="005D3BA0"/>
    <w:pPr>
      <w:tabs>
        <w:tab w:val="num" w:pos="284"/>
        <w:tab w:val="left" w:pos="414"/>
      </w:tabs>
      <w:spacing w:line="276" w:lineRule="auto"/>
      <w:ind w:left="284" w:hanging="284"/>
      <w:jc w:val="both"/>
    </w:pPr>
    <w:rPr>
      <w:rFonts w:ascii="Georgia" w:hAnsi="Georgia"/>
      <w:sz w:val="20"/>
      <w:lang w:val="en-GB" w:eastAsia="de-DE"/>
    </w:rPr>
  </w:style>
  <w:style w:type="paragraph" w:styleId="NormalWeb">
    <w:name w:val="Normal (Web)"/>
    <w:basedOn w:val="Normal"/>
    <w:rsid w:val="005D3BA0"/>
    <w:pPr>
      <w:spacing w:before="100" w:beforeAutospacing="1" w:after="100" w:afterAutospacing="1"/>
    </w:pPr>
    <w:rPr>
      <w:lang w:val="es-ES" w:eastAsia="es-ES"/>
    </w:rPr>
  </w:style>
  <w:style w:type="paragraph" w:styleId="ListParagraph">
    <w:name w:val="List Paragraph"/>
    <w:basedOn w:val="Normal"/>
    <w:qFormat/>
    <w:rsid w:val="005D3BA0"/>
    <w:pPr>
      <w:spacing w:line="300" w:lineRule="exact"/>
      <w:ind w:left="720"/>
    </w:pPr>
    <w:rPr>
      <w:rFonts w:eastAsia="SimSun"/>
      <w:sz w:val="22"/>
      <w:szCs w:val="22"/>
      <w:lang w:val="pt-PT" w:eastAsia="zh-CN"/>
    </w:rPr>
  </w:style>
  <w:style w:type="paragraph" w:customStyle="1" w:styleId="agendaitem">
    <w:name w:val="agendaitem"/>
    <w:basedOn w:val="Normal"/>
    <w:rsid w:val="005D3BA0"/>
    <w:pPr>
      <w:spacing w:before="40" w:after="40"/>
    </w:pPr>
    <w:rPr>
      <w:rFonts w:ascii="Tahoma" w:hAnsi="Tahoma" w:cs="Tahoma"/>
      <w:sz w:val="18"/>
      <w:szCs w:val="18"/>
      <w:lang w:val="en-GB" w:eastAsia="en-GB"/>
    </w:rPr>
  </w:style>
  <w:style w:type="paragraph" w:customStyle="1" w:styleId="04bListing">
    <w:name w:val="04b_Listing"/>
    <w:basedOn w:val="Normal"/>
    <w:rsid w:val="005D3BA0"/>
    <w:pPr>
      <w:tabs>
        <w:tab w:val="num" w:pos="284"/>
        <w:tab w:val="left" w:pos="414"/>
      </w:tabs>
      <w:spacing w:after="250" w:line="276" w:lineRule="auto"/>
      <w:ind w:left="284" w:hanging="284"/>
      <w:jc w:val="both"/>
    </w:pPr>
    <w:rPr>
      <w:rFonts w:ascii="Georgia" w:hAnsi="Georgia"/>
      <w:sz w:val="20"/>
      <w:lang w:val="en-GB" w:eastAsia="de-DE"/>
    </w:rPr>
  </w:style>
  <w:style w:type="character" w:customStyle="1" w:styleId="CommentTextChar">
    <w:name w:val="Comment Text Char"/>
    <w:link w:val="CommentText"/>
    <w:locked/>
    <w:rsid w:val="005D3BA0"/>
    <w:rPr>
      <w:lang w:val="fr-FR" w:eastAsia="fr-FR" w:bidi="ar-SA"/>
    </w:rPr>
  </w:style>
  <w:style w:type="character" w:customStyle="1" w:styleId="CommentSubjectChar">
    <w:name w:val="Comment Subject Char"/>
    <w:link w:val="CommentSubject"/>
    <w:semiHidden/>
    <w:locked/>
    <w:rsid w:val="005D3BA0"/>
    <w:rPr>
      <w:b/>
      <w:bCs/>
      <w:lang w:val="fr-FR" w:eastAsia="fr-FR" w:bidi="ar-SA"/>
    </w:rPr>
  </w:style>
  <w:style w:type="character" w:styleId="Strong">
    <w:name w:val="Strong"/>
    <w:qFormat/>
    <w:rsid w:val="005D3BA0"/>
    <w:rPr>
      <w:rFonts w:cs="Times New Roman"/>
      <w:b/>
      <w:bCs/>
    </w:rPr>
  </w:style>
  <w:style w:type="paragraph" w:customStyle="1" w:styleId="04Runningtext">
    <w:name w:val="04_Running text"/>
    <w:basedOn w:val="Normal"/>
    <w:rsid w:val="005D3BA0"/>
    <w:pPr>
      <w:spacing w:line="360" w:lineRule="auto"/>
      <w:jc w:val="both"/>
    </w:pPr>
    <w:rPr>
      <w:rFonts w:ascii="Georgia" w:hAnsi="Georgia"/>
      <w:sz w:val="20"/>
      <w:lang w:val="en-GB" w:eastAsia="de-DE"/>
    </w:rPr>
  </w:style>
  <w:style w:type="paragraph" w:styleId="DocumentMap">
    <w:name w:val="Document Map"/>
    <w:basedOn w:val="Normal"/>
    <w:link w:val="DocumentMapChar"/>
    <w:semiHidden/>
    <w:rsid w:val="005D3BA0"/>
    <w:pPr>
      <w:shd w:val="clear" w:color="auto" w:fill="000080"/>
    </w:pPr>
    <w:rPr>
      <w:rFonts w:ascii="Tahoma" w:hAnsi="Tahoma" w:cs="Tahoma"/>
      <w:sz w:val="20"/>
      <w:szCs w:val="20"/>
      <w:lang w:val="en-GB" w:eastAsia="de-DE"/>
    </w:rPr>
  </w:style>
  <w:style w:type="character" w:customStyle="1" w:styleId="DocumentMapChar">
    <w:name w:val="Document Map Char"/>
    <w:link w:val="DocumentMap"/>
    <w:semiHidden/>
    <w:locked/>
    <w:rsid w:val="005D3BA0"/>
    <w:rPr>
      <w:rFonts w:ascii="Tahoma" w:hAnsi="Tahoma" w:cs="Tahoma"/>
      <w:lang w:val="en-GB" w:eastAsia="de-DE" w:bidi="ar-SA"/>
    </w:rPr>
  </w:style>
  <w:style w:type="paragraph" w:customStyle="1" w:styleId="06aRunningtextblue">
    <w:name w:val="06a_Running text blue"/>
    <w:basedOn w:val="Normal"/>
    <w:rsid w:val="005D3BA0"/>
    <w:pPr>
      <w:pBdr>
        <w:bottom w:val="single" w:sz="4" w:space="12" w:color="283583"/>
      </w:pBdr>
      <w:spacing w:after="250" w:line="276" w:lineRule="auto"/>
      <w:jc w:val="both"/>
    </w:pPr>
    <w:rPr>
      <w:rFonts w:ascii="Georgia" w:hAnsi="Georgia"/>
      <w:color w:val="2D4190"/>
      <w:sz w:val="20"/>
      <w:lang w:val="en-GB" w:eastAsia="de-DE"/>
    </w:rPr>
  </w:style>
  <w:style w:type="paragraph" w:customStyle="1" w:styleId="05Subject">
    <w:name w:val="05_Subject"/>
    <w:basedOn w:val="Normal"/>
    <w:rsid w:val="005D3BA0"/>
    <w:pPr>
      <w:spacing w:line="360" w:lineRule="auto"/>
      <w:jc w:val="both"/>
    </w:pPr>
    <w:rPr>
      <w:rFonts w:ascii="Georgia" w:hAnsi="Georgia"/>
      <w:b/>
      <w:lang w:val="en-GB" w:eastAsia="de-DE"/>
    </w:rPr>
  </w:style>
  <w:style w:type="paragraph" w:customStyle="1" w:styleId="04anumeration0">
    <w:name w:val="04anumeration"/>
    <w:basedOn w:val="Normal"/>
    <w:rsid w:val="005D3BA0"/>
    <w:pPr>
      <w:spacing w:before="100" w:beforeAutospacing="1" w:after="100" w:afterAutospacing="1"/>
    </w:pPr>
    <w:rPr>
      <w:lang w:val="nl-NL" w:eastAsia="nl-NL"/>
    </w:rPr>
  </w:style>
  <w:style w:type="paragraph" w:customStyle="1" w:styleId="Prrafodelista1">
    <w:name w:val="Párrafo de lista1"/>
    <w:basedOn w:val="Normal"/>
    <w:rsid w:val="005D3BA0"/>
    <w:pPr>
      <w:ind w:left="708"/>
    </w:pPr>
    <w:rPr>
      <w:rFonts w:ascii="Georgia" w:hAnsi="Georgia"/>
      <w:sz w:val="22"/>
      <w:lang w:val="de-DE" w:eastAsia="de-DE"/>
    </w:rPr>
  </w:style>
  <w:style w:type="character" w:styleId="IntenseReference">
    <w:name w:val="Intense Reference"/>
    <w:qFormat/>
    <w:rsid w:val="005D3BA0"/>
    <w:rPr>
      <w:rFonts w:cs="Times New Roman"/>
      <w:b/>
      <w:bCs/>
      <w:smallCaps/>
      <w:spacing w:val="5"/>
      <w:u w:val="single"/>
    </w:rPr>
  </w:style>
  <w:style w:type="paragraph" w:styleId="BodyText">
    <w:name w:val="Body Text"/>
    <w:basedOn w:val="Normal"/>
    <w:pPr>
      <w:widowControl w:val="0"/>
      <w:autoSpaceDE w:val="0"/>
      <w:autoSpaceDN w:val="0"/>
      <w:adjustRightInd w:val="0"/>
      <w:ind w:left="137"/>
    </w:pPr>
    <w:rPr>
      <w:color w:val="auto"/>
      <w:sz w:val="24"/>
      <w:szCs w:val="24"/>
    </w:rPr>
  </w:style>
  <w:style w:type="paragraph" w:customStyle="1" w:styleId="TableParagraph">
    <w:name w:val="Table Paragraph"/>
    <w:basedOn w:val="Normal"/>
    <w:pPr>
      <w:widowControl w:val="0"/>
      <w:autoSpaceDE w:val="0"/>
      <w:autoSpaceDN w:val="0"/>
      <w:adjustRightInd w:val="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950D881-B2B6-4BB5-A4C6-60107F25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1975</Words>
  <Characters>10865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COMMISSION de SURVEILLANCE du SECTEUR FINANCIER</vt:lpstr>
    </vt:vector>
  </TitlesOfParts>
  <Company>CSSF</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 SURVEILLANCE du SECTEUR FINANCIER</dc:title>
  <dc:subject/>
  <dc:creator>weber_s</dc:creator>
  <cp:keywords/>
  <dc:description/>
  <cp:lastModifiedBy>CSSF</cp:lastModifiedBy>
  <cp:revision>2</cp:revision>
  <cp:lastPrinted>2016-04-20T09:46:00Z</cp:lastPrinted>
  <dcterms:created xsi:type="dcterms:W3CDTF">2023-08-30T07:11:00Z</dcterms:created>
  <dcterms:modified xsi:type="dcterms:W3CDTF">2023-08-30T07:11:00Z</dcterms:modified>
</cp:coreProperties>
</file>